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2B97B" w14:textId="79BFCB87" w:rsidR="006E0091" w:rsidRPr="00C211E9" w:rsidRDefault="008D5F38" w:rsidP="009451EA">
      <w:pPr>
        <w:pStyle w:val="Nagwek4"/>
        <w:spacing w:line="276" w:lineRule="auto"/>
        <w:rPr>
          <w:rFonts w:asciiTheme="minorHAnsi" w:hAnsiTheme="minorHAnsi" w:cstheme="minorHAnsi"/>
          <w:szCs w:val="20"/>
        </w:rPr>
      </w:pPr>
      <w:bookmarkStart w:id="0" w:name="_Toc25920896"/>
      <w:r w:rsidRPr="00C211E9">
        <w:rPr>
          <w:rFonts w:asciiTheme="minorHAnsi" w:hAnsiTheme="minorHAnsi" w:cstheme="minorHAnsi"/>
          <w:szCs w:val="20"/>
        </w:rPr>
        <w:t>Załącznik nr 1</w:t>
      </w:r>
      <w:r w:rsidR="00C46F95">
        <w:rPr>
          <w:rFonts w:asciiTheme="minorHAnsi" w:hAnsiTheme="minorHAnsi" w:cstheme="minorHAnsi"/>
          <w:szCs w:val="20"/>
        </w:rPr>
        <w:t xml:space="preserve"> – </w:t>
      </w:r>
      <w:r w:rsidR="003847CE">
        <w:rPr>
          <w:rFonts w:asciiTheme="minorHAnsi" w:hAnsiTheme="minorHAnsi" w:cstheme="minorHAnsi"/>
          <w:szCs w:val="20"/>
        </w:rPr>
        <w:t>F</w:t>
      </w:r>
      <w:r w:rsidR="00C46F95">
        <w:rPr>
          <w:rFonts w:asciiTheme="minorHAnsi" w:hAnsiTheme="minorHAnsi" w:cstheme="minorHAnsi"/>
          <w:szCs w:val="20"/>
        </w:rPr>
        <w:t xml:space="preserve">ormularz </w:t>
      </w:r>
      <w:r w:rsidR="003847CE" w:rsidRPr="00C211E9">
        <w:rPr>
          <w:rFonts w:asciiTheme="minorHAnsi" w:hAnsiTheme="minorHAnsi" w:cstheme="minorHAnsi"/>
          <w:szCs w:val="20"/>
        </w:rPr>
        <w:t>oferty</w:t>
      </w:r>
      <w:bookmarkEnd w:id="0"/>
      <w:r w:rsidR="003847CE" w:rsidRPr="00C211E9">
        <w:rPr>
          <w:rFonts w:asciiTheme="minorHAnsi" w:hAnsiTheme="minorHAnsi" w:cstheme="minorHAnsi"/>
          <w:szCs w:val="20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8A66D5" w:rsidRPr="00C211E9" w14:paraId="66ED7F50" w14:textId="77777777" w:rsidTr="00043F87">
        <w:trPr>
          <w:trHeight w:val="1103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5FC4F68" w14:textId="77777777" w:rsidR="00AE00EF" w:rsidRPr="00C211E9" w:rsidRDefault="00AE00EF" w:rsidP="009451EA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B7F3414" w14:textId="77777777" w:rsidR="00AE00EF" w:rsidRPr="00C211E9" w:rsidRDefault="00AE00EF" w:rsidP="009451EA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C211E9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9FDC14E" w14:textId="77777777" w:rsidR="00AE00EF" w:rsidRPr="00C211E9" w:rsidRDefault="00AE00EF" w:rsidP="009451EA">
            <w:pPr>
              <w:pStyle w:val="WW-Legenda"/>
              <w:spacing w:after="840"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8A66D5" w:rsidRPr="00C211E9" w14:paraId="0C17FA60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9FFD2" w14:textId="77777777" w:rsidR="00AE00EF" w:rsidRPr="00C211E9" w:rsidRDefault="00144EB5" w:rsidP="009451E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211E9">
              <w:rPr>
                <w:rFonts w:asciiTheme="minorHAnsi" w:hAnsiTheme="minorHAnsi" w:cstheme="minorHAnsi"/>
                <w:b/>
                <w:bCs/>
                <w:szCs w:val="20"/>
              </w:rPr>
              <w:t>Oferta w p</w:t>
            </w:r>
            <w:r w:rsidR="00AE00EF" w:rsidRPr="00C211E9">
              <w:rPr>
                <w:rFonts w:asciiTheme="minorHAnsi" w:hAnsiTheme="minorHAnsi" w:cstheme="minorHAnsi"/>
                <w:b/>
                <w:bCs/>
                <w:szCs w:val="20"/>
              </w:rPr>
              <w:t>ostępowaniu</w:t>
            </w:r>
          </w:p>
        </w:tc>
      </w:tr>
      <w:tr w:rsidR="008A66D5" w:rsidRPr="00C211E9" w14:paraId="347D5522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EECFB9C" w14:textId="77777777" w:rsidR="00AE00EF" w:rsidRPr="00C211E9" w:rsidRDefault="00AE00EF" w:rsidP="009451EA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C211E9">
              <w:rPr>
                <w:rFonts w:asciiTheme="minorHAnsi" w:hAnsiTheme="minorHAnsi" w:cstheme="minorHAnsi"/>
                <w:szCs w:val="20"/>
              </w:rPr>
              <w:t>Ja, niżej podpisany (My niżej podpisani):</w:t>
            </w:r>
          </w:p>
        </w:tc>
      </w:tr>
      <w:tr w:rsidR="008A66D5" w:rsidRPr="00C211E9" w14:paraId="401E9978" w14:textId="77777777" w:rsidTr="00DE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B70" w14:textId="77777777" w:rsidR="00AE00EF" w:rsidRPr="00C211E9" w:rsidRDefault="00AE00EF" w:rsidP="009451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A66D5" w:rsidRPr="00C211E9" w14:paraId="1F26534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26C01" w14:textId="77777777" w:rsidR="00AE00EF" w:rsidRPr="00C211E9" w:rsidRDefault="00AE00EF" w:rsidP="009451EA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C211E9">
              <w:rPr>
                <w:rFonts w:asciiTheme="minorHAnsi" w:hAnsiTheme="minorHAnsi" w:cstheme="minorHAnsi"/>
                <w:szCs w:val="20"/>
              </w:rPr>
              <w:t>działając w imieniu i na rzecz:</w:t>
            </w:r>
          </w:p>
        </w:tc>
      </w:tr>
      <w:tr w:rsidR="008A66D5" w:rsidRPr="00C211E9" w14:paraId="20D27BE6" w14:textId="77777777" w:rsidTr="00DE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C0CF" w14:textId="77777777" w:rsidR="00AE00EF" w:rsidRPr="00C211E9" w:rsidRDefault="00AE00EF" w:rsidP="009451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A66D5" w:rsidRPr="00C211E9" w14:paraId="6E13CF00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7F0F5" w14:textId="77777777" w:rsidR="00AE00EF" w:rsidRPr="00C211E9" w:rsidRDefault="00144EB5" w:rsidP="009451EA">
            <w:pPr>
              <w:pStyle w:val="BodyText21"/>
              <w:tabs>
                <w:tab w:val="clear" w:pos="0"/>
              </w:tabs>
              <w:spacing w:before="120" w:line="276" w:lineRule="auto"/>
              <w:rPr>
                <w:rFonts w:asciiTheme="minorHAnsi" w:hAnsiTheme="minorHAnsi" w:cstheme="minorHAnsi"/>
                <w:szCs w:val="20"/>
              </w:rPr>
            </w:pPr>
            <w:r w:rsidRPr="00C211E9">
              <w:rPr>
                <w:rFonts w:asciiTheme="minorHAnsi" w:hAnsiTheme="minorHAnsi" w:cstheme="minorHAnsi"/>
                <w:szCs w:val="20"/>
              </w:rPr>
              <w:t>Składam(y) o</w:t>
            </w:r>
            <w:r w:rsidR="00AE00EF" w:rsidRPr="00C211E9">
              <w:rPr>
                <w:rFonts w:asciiTheme="minorHAnsi" w:hAnsiTheme="minorHAnsi"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C211E9" w14:paraId="5BDA9BE0" w14:textId="77777777" w:rsidTr="00DE1B52"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37B4" w14:textId="1C220FD2" w:rsidR="000C4BFC" w:rsidRPr="00C211E9" w:rsidRDefault="00E8272B" w:rsidP="00945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-23"/>
              <w:jc w:val="center"/>
              <w:rPr>
                <w:rFonts w:asciiTheme="minorHAnsi" w:hAnsiTheme="minorHAnsi" w:cstheme="minorHAnsi"/>
                <w:b/>
                <w:bCs/>
                <w:spacing w:val="-1"/>
                <w:position w:val="-1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position w:val="-1"/>
                <w:szCs w:val="20"/>
              </w:rPr>
              <w:t>Zakup środków higieny i środków czystości dla pracowników GK Enea na 2020 rok.</w:t>
            </w:r>
          </w:p>
        </w:tc>
      </w:tr>
    </w:tbl>
    <w:p w14:paraId="2870C553" w14:textId="77777777" w:rsidR="00DE1B52" w:rsidRPr="00DE1B52" w:rsidRDefault="00DE1B52" w:rsidP="00DE1B52">
      <w:pPr>
        <w:tabs>
          <w:tab w:val="num" w:pos="502"/>
        </w:tabs>
        <w:spacing w:before="0"/>
        <w:ind w:left="426" w:right="-34"/>
        <w:rPr>
          <w:rFonts w:asciiTheme="minorHAnsi" w:hAnsiTheme="minorHAnsi" w:cstheme="minorHAnsi"/>
          <w:b/>
          <w:bCs/>
          <w:szCs w:val="20"/>
        </w:rPr>
      </w:pPr>
    </w:p>
    <w:p w14:paraId="0B1111AD" w14:textId="730F2E51" w:rsidR="00AE00EF" w:rsidRPr="00C211E9" w:rsidRDefault="00AE00EF" w:rsidP="009451EA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spacing w:line="276" w:lineRule="auto"/>
        <w:ind w:left="426" w:right="-34" w:hanging="426"/>
        <w:rPr>
          <w:rFonts w:asciiTheme="minorHAnsi" w:hAnsiTheme="minorHAnsi" w:cstheme="minorHAnsi"/>
          <w:b/>
          <w:bCs/>
          <w:szCs w:val="20"/>
        </w:rPr>
      </w:pPr>
      <w:r w:rsidRPr="00C211E9">
        <w:rPr>
          <w:rFonts w:asciiTheme="minorHAnsi" w:hAnsiTheme="minorHAnsi" w:cstheme="minorHAnsi"/>
          <w:szCs w:val="20"/>
        </w:rPr>
        <w:t xml:space="preserve">Oferujemy wykonanie zamówienia zgodnie z opisem przedmiotu zamówienia za </w:t>
      </w:r>
      <w:r w:rsidRPr="00C211E9">
        <w:rPr>
          <w:rFonts w:asciiTheme="minorHAnsi" w:hAnsiTheme="minorHAnsi" w:cstheme="minorHAnsi"/>
          <w:iCs/>
          <w:szCs w:val="20"/>
        </w:rPr>
        <w:t>cenę</w:t>
      </w:r>
      <w:r w:rsidRPr="00C211E9">
        <w:rPr>
          <w:rFonts w:asciiTheme="minorHAnsi" w:hAnsiTheme="minorHAnsi" w:cstheme="minorHAnsi"/>
          <w:i/>
          <w:iCs/>
          <w:szCs w:val="20"/>
        </w:rPr>
        <w:t>:</w:t>
      </w:r>
    </w:p>
    <w:p w14:paraId="67F7FABA" w14:textId="5C0745BA" w:rsidR="00DE1B52" w:rsidRPr="00C211E9" w:rsidRDefault="00DE1B52" w:rsidP="009451EA">
      <w:pPr>
        <w:tabs>
          <w:tab w:val="left" w:pos="2577"/>
        </w:tabs>
        <w:spacing w:before="0" w:line="276" w:lineRule="auto"/>
        <w:jc w:val="left"/>
        <w:rPr>
          <w:rFonts w:asciiTheme="minorHAnsi" w:hAnsiTheme="minorHAnsi" w:cstheme="minorHAnsi"/>
          <w:b/>
          <w:iCs/>
          <w:szCs w:val="20"/>
        </w:rPr>
      </w:pPr>
      <w:r>
        <w:rPr>
          <w:rFonts w:asciiTheme="minorHAnsi" w:hAnsiTheme="minorHAnsi" w:cstheme="minorHAnsi"/>
          <w:b/>
          <w:iCs/>
          <w:szCs w:val="20"/>
        </w:rPr>
        <w:t>Zadanie I:</w:t>
      </w:r>
    </w:p>
    <w:p w14:paraId="2D9DF1C6" w14:textId="779BBF35" w:rsidR="00AE00EF" w:rsidRPr="00C211E9" w:rsidRDefault="000C4BFC" w:rsidP="009451EA">
      <w:pPr>
        <w:tabs>
          <w:tab w:val="left" w:pos="2577"/>
        </w:tabs>
        <w:spacing w:before="0" w:line="276" w:lineRule="auto"/>
        <w:jc w:val="left"/>
        <w:rPr>
          <w:rFonts w:asciiTheme="minorHAnsi" w:hAnsiTheme="minorHAnsi" w:cstheme="minorHAnsi"/>
          <w:iCs/>
          <w:szCs w:val="20"/>
        </w:rPr>
      </w:pPr>
      <w:r w:rsidRPr="00C211E9">
        <w:rPr>
          <w:rFonts w:asciiTheme="minorHAnsi" w:hAnsiTheme="minorHAnsi" w:cstheme="minorHAnsi"/>
          <w:b/>
          <w:iCs/>
          <w:szCs w:val="20"/>
        </w:rPr>
        <w:t xml:space="preserve">ŁĄCZNA </w:t>
      </w:r>
      <w:r w:rsidR="00AE00EF" w:rsidRPr="00C211E9">
        <w:rPr>
          <w:rFonts w:asciiTheme="minorHAnsi" w:hAnsiTheme="minorHAnsi" w:cstheme="minorHAnsi"/>
          <w:b/>
          <w:iCs/>
          <w:szCs w:val="20"/>
        </w:rPr>
        <w:t>CENA NETTO:</w:t>
      </w:r>
      <w:r w:rsidR="00AE00EF" w:rsidRPr="00C211E9">
        <w:rPr>
          <w:rFonts w:asciiTheme="minorHAnsi" w:hAnsiTheme="minorHAnsi" w:cstheme="minorHAnsi"/>
          <w:iCs/>
          <w:szCs w:val="20"/>
        </w:rPr>
        <w:tab/>
      </w:r>
      <w:r w:rsidR="003847CE">
        <w:rPr>
          <w:rFonts w:asciiTheme="minorHAnsi" w:hAnsiTheme="minorHAnsi" w:cstheme="minorHAnsi"/>
          <w:iCs/>
          <w:szCs w:val="20"/>
        </w:rPr>
        <w:tab/>
      </w:r>
      <w:r w:rsidR="00AE00EF" w:rsidRPr="00C211E9">
        <w:rPr>
          <w:rFonts w:asciiTheme="minorHAnsi" w:hAnsiTheme="minorHAnsi" w:cstheme="minorHAnsi"/>
          <w:iCs/>
          <w:szCs w:val="20"/>
        </w:rPr>
        <w:t>……………………………………… zł</w:t>
      </w:r>
    </w:p>
    <w:p w14:paraId="1F50FE64" w14:textId="77777777" w:rsidR="00AE00EF" w:rsidRPr="00C211E9" w:rsidRDefault="000C4BFC" w:rsidP="009451EA">
      <w:pPr>
        <w:tabs>
          <w:tab w:val="left" w:pos="2577"/>
        </w:tabs>
        <w:spacing w:before="0" w:line="276" w:lineRule="auto"/>
        <w:jc w:val="left"/>
        <w:rPr>
          <w:rFonts w:asciiTheme="minorHAnsi" w:hAnsiTheme="minorHAnsi" w:cstheme="minorHAnsi"/>
          <w:iCs/>
          <w:szCs w:val="20"/>
        </w:rPr>
      </w:pPr>
      <w:r w:rsidRPr="00C211E9">
        <w:rPr>
          <w:rFonts w:asciiTheme="minorHAnsi" w:hAnsiTheme="minorHAnsi" w:cstheme="minorHAnsi"/>
          <w:b/>
          <w:iCs/>
          <w:szCs w:val="20"/>
        </w:rPr>
        <w:t xml:space="preserve">ŁĄCZNA </w:t>
      </w:r>
      <w:r w:rsidR="00AE00EF" w:rsidRPr="00C211E9">
        <w:rPr>
          <w:rFonts w:asciiTheme="minorHAnsi" w:hAnsiTheme="minorHAnsi" w:cstheme="minorHAnsi"/>
          <w:b/>
          <w:iCs/>
          <w:szCs w:val="20"/>
        </w:rPr>
        <w:t>CENA NETTO SŁOWNIE:</w:t>
      </w:r>
      <w:r w:rsidR="00AE00EF" w:rsidRPr="00C211E9">
        <w:rPr>
          <w:rFonts w:asciiTheme="minorHAnsi" w:hAnsiTheme="minorHAnsi" w:cstheme="minorHAnsi"/>
          <w:iCs/>
          <w:szCs w:val="20"/>
        </w:rPr>
        <w:tab/>
        <w:t>……………………………………………………………...………………………………………………</w:t>
      </w:r>
    </w:p>
    <w:p w14:paraId="0D3B7B6B" w14:textId="39498FB0" w:rsidR="00DE1B52" w:rsidRDefault="00AE00EF" w:rsidP="009451EA">
      <w:pPr>
        <w:tabs>
          <w:tab w:val="left" w:pos="2577"/>
        </w:tabs>
        <w:spacing w:before="0" w:line="276" w:lineRule="auto"/>
        <w:jc w:val="left"/>
        <w:rPr>
          <w:rFonts w:asciiTheme="minorHAnsi" w:hAnsiTheme="minorHAnsi" w:cstheme="minorHAnsi"/>
          <w:iCs/>
          <w:szCs w:val="20"/>
        </w:rPr>
      </w:pPr>
      <w:r w:rsidRPr="00C211E9">
        <w:rPr>
          <w:rFonts w:asciiTheme="minorHAnsi" w:hAnsiTheme="minorHAnsi" w:cstheme="minorHAnsi"/>
          <w:iCs/>
          <w:szCs w:val="20"/>
        </w:rPr>
        <w:tab/>
      </w:r>
      <w:r w:rsidR="003847CE">
        <w:rPr>
          <w:rFonts w:asciiTheme="minorHAnsi" w:hAnsiTheme="minorHAnsi" w:cstheme="minorHAnsi"/>
          <w:iCs/>
          <w:szCs w:val="20"/>
        </w:rPr>
        <w:tab/>
      </w:r>
      <w:r w:rsidRPr="00C211E9">
        <w:rPr>
          <w:rFonts w:asciiTheme="minorHAnsi" w:hAnsiTheme="minorHAnsi" w:cstheme="minorHAnsi"/>
          <w:iCs/>
          <w:szCs w:val="20"/>
        </w:rPr>
        <w:t>…………………………………………………………...……………………………………………… zł</w:t>
      </w:r>
    </w:p>
    <w:p w14:paraId="561A23C9" w14:textId="77777777" w:rsidR="00DE1B52" w:rsidRPr="00DE1B52" w:rsidRDefault="00DE1B52" w:rsidP="009451EA">
      <w:pPr>
        <w:tabs>
          <w:tab w:val="left" w:pos="2577"/>
        </w:tabs>
        <w:spacing w:before="0" w:line="276" w:lineRule="auto"/>
        <w:jc w:val="left"/>
        <w:rPr>
          <w:rFonts w:asciiTheme="minorHAnsi" w:hAnsiTheme="minorHAnsi" w:cstheme="minorHAnsi"/>
          <w:iCs/>
          <w:sz w:val="1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613"/>
        <w:gridCol w:w="1842"/>
        <w:gridCol w:w="2552"/>
        <w:gridCol w:w="1977"/>
      </w:tblGrid>
      <w:tr w:rsidR="00C63A4A" w:rsidRPr="00C211E9" w14:paraId="0B5B4142" w14:textId="77777777" w:rsidTr="00AA554A">
        <w:tc>
          <w:tcPr>
            <w:tcW w:w="643" w:type="dxa"/>
            <w:vAlign w:val="center"/>
          </w:tcPr>
          <w:p w14:paraId="16682F30" w14:textId="04E752C0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613" w:type="dxa"/>
            <w:vAlign w:val="center"/>
          </w:tcPr>
          <w:p w14:paraId="35E70301" w14:textId="525B26F6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7A6B0A89" w14:textId="417A9B39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jednostkowa netto (zł)</w:t>
            </w:r>
          </w:p>
        </w:tc>
        <w:tc>
          <w:tcPr>
            <w:tcW w:w="2552" w:type="dxa"/>
            <w:vAlign w:val="center"/>
          </w:tcPr>
          <w:p w14:paraId="0589459A" w14:textId="7607C4C3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Liczba sztuk</w:t>
            </w:r>
          </w:p>
        </w:tc>
        <w:tc>
          <w:tcPr>
            <w:tcW w:w="1977" w:type="dxa"/>
            <w:vAlign w:val="center"/>
          </w:tcPr>
          <w:p w14:paraId="7AB0942D" w14:textId="08176CA6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łączna dla danej pozycji w zł</w:t>
            </w:r>
          </w:p>
          <w:p w14:paraId="77802D6A" w14:textId="6179E851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(iloczyn kolumny C i D)</w:t>
            </w:r>
          </w:p>
        </w:tc>
      </w:tr>
      <w:tr w:rsidR="00C63A4A" w:rsidRPr="00C211E9" w14:paraId="20901318" w14:textId="77777777" w:rsidTr="00043F87">
        <w:tc>
          <w:tcPr>
            <w:tcW w:w="643" w:type="dxa"/>
          </w:tcPr>
          <w:p w14:paraId="46E33D4B" w14:textId="7753E967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</w:t>
            </w:r>
          </w:p>
        </w:tc>
        <w:tc>
          <w:tcPr>
            <w:tcW w:w="2613" w:type="dxa"/>
          </w:tcPr>
          <w:p w14:paraId="16B3488E" w14:textId="695CA1DE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</w:t>
            </w:r>
          </w:p>
        </w:tc>
        <w:tc>
          <w:tcPr>
            <w:tcW w:w="1842" w:type="dxa"/>
          </w:tcPr>
          <w:p w14:paraId="76F32F0C" w14:textId="3D126279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14:paraId="74866013" w14:textId="3C9668F9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</w:t>
            </w:r>
          </w:p>
        </w:tc>
        <w:tc>
          <w:tcPr>
            <w:tcW w:w="1977" w:type="dxa"/>
          </w:tcPr>
          <w:p w14:paraId="6A60D9CA" w14:textId="1FF344EF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</w:t>
            </w:r>
          </w:p>
        </w:tc>
      </w:tr>
      <w:tr w:rsidR="00C63A4A" w:rsidRPr="00C211E9" w14:paraId="33FEAF9E" w14:textId="77777777" w:rsidTr="00AA554A">
        <w:trPr>
          <w:trHeight w:val="397"/>
        </w:trPr>
        <w:tc>
          <w:tcPr>
            <w:tcW w:w="643" w:type="dxa"/>
            <w:vAlign w:val="center"/>
          </w:tcPr>
          <w:p w14:paraId="33527173" w14:textId="65A9DFE0" w:rsidR="00C63A4A" w:rsidRPr="00C211E9" w:rsidRDefault="00907B40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1</w:t>
            </w:r>
            <w:r w:rsidR="00C63A4A" w:rsidRPr="00C211E9">
              <w:rPr>
                <w:rFonts w:asciiTheme="minorHAnsi" w:hAnsiTheme="minorHAnsi" w:cstheme="minorHAnsi"/>
                <w:iCs/>
                <w:szCs w:val="20"/>
              </w:rPr>
              <w:t>.</w:t>
            </w:r>
          </w:p>
        </w:tc>
        <w:tc>
          <w:tcPr>
            <w:tcW w:w="2613" w:type="dxa"/>
            <w:vAlign w:val="center"/>
          </w:tcPr>
          <w:p w14:paraId="7CD71966" w14:textId="6AB73B70" w:rsidR="00C63A4A" w:rsidRPr="00C211E9" w:rsidRDefault="00AA55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 xml:space="preserve">Ręcznik frotte </w:t>
            </w:r>
            <w:r w:rsidR="00C46F95">
              <w:rPr>
                <w:rFonts w:asciiTheme="minorHAnsi" w:hAnsiTheme="minorHAnsi" w:cstheme="minorHAnsi"/>
                <w:iCs/>
                <w:szCs w:val="20"/>
              </w:rPr>
              <w:t xml:space="preserve">min. </w:t>
            </w:r>
            <w:r>
              <w:rPr>
                <w:rFonts w:asciiTheme="minorHAnsi" w:hAnsiTheme="minorHAnsi" w:cstheme="minorHAnsi"/>
                <w:iCs/>
                <w:szCs w:val="20"/>
              </w:rPr>
              <w:t>520g/m2</w:t>
            </w:r>
          </w:p>
        </w:tc>
        <w:tc>
          <w:tcPr>
            <w:tcW w:w="1842" w:type="dxa"/>
            <w:vAlign w:val="center"/>
          </w:tcPr>
          <w:p w14:paraId="62F648FA" w14:textId="77777777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85FD952" w14:textId="1EA219AA" w:rsidR="00C63A4A" w:rsidRPr="00C211E9" w:rsidRDefault="00142321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1 000 szt.</w:t>
            </w:r>
          </w:p>
        </w:tc>
        <w:tc>
          <w:tcPr>
            <w:tcW w:w="1977" w:type="dxa"/>
            <w:vAlign w:val="center"/>
          </w:tcPr>
          <w:p w14:paraId="1D5A8074" w14:textId="1B38AD5F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C63A4A" w:rsidRPr="00C211E9" w14:paraId="67ED30F6" w14:textId="77777777" w:rsidTr="00AA554A">
        <w:trPr>
          <w:trHeight w:val="397"/>
        </w:trPr>
        <w:tc>
          <w:tcPr>
            <w:tcW w:w="643" w:type="dxa"/>
            <w:vAlign w:val="center"/>
          </w:tcPr>
          <w:p w14:paraId="4CA41332" w14:textId="357C0858" w:rsidR="00C63A4A" w:rsidRPr="00C211E9" w:rsidRDefault="00907B40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2</w:t>
            </w:r>
            <w:r w:rsidR="00C63A4A" w:rsidRPr="00C211E9">
              <w:rPr>
                <w:rFonts w:asciiTheme="minorHAnsi" w:hAnsiTheme="minorHAnsi" w:cstheme="minorHAnsi"/>
                <w:iCs/>
                <w:szCs w:val="20"/>
              </w:rPr>
              <w:t>.</w:t>
            </w:r>
          </w:p>
        </w:tc>
        <w:tc>
          <w:tcPr>
            <w:tcW w:w="2613" w:type="dxa"/>
            <w:vAlign w:val="center"/>
          </w:tcPr>
          <w:p w14:paraId="4D8133FD" w14:textId="5F36A8E3" w:rsidR="00C63A4A" w:rsidRPr="00C211E9" w:rsidRDefault="00AA55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Krem do rąk min. 50ml</w:t>
            </w:r>
          </w:p>
        </w:tc>
        <w:tc>
          <w:tcPr>
            <w:tcW w:w="1842" w:type="dxa"/>
            <w:vAlign w:val="center"/>
          </w:tcPr>
          <w:p w14:paraId="70B44E0B" w14:textId="77777777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E2550AF" w14:textId="111F4167" w:rsidR="00C63A4A" w:rsidRPr="00C211E9" w:rsidRDefault="00142321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3 300 szt.</w:t>
            </w:r>
          </w:p>
        </w:tc>
        <w:tc>
          <w:tcPr>
            <w:tcW w:w="1977" w:type="dxa"/>
            <w:vAlign w:val="center"/>
          </w:tcPr>
          <w:p w14:paraId="5022F3BB" w14:textId="40210764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C63A4A" w:rsidRPr="00C211E9" w14:paraId="70C440AD" w14:textId="77777777" w:rsidTr="00AA554A">
        <w:trPr>
          <w:trHeight w:val="397"/>
        </w:trPr>
        <w:tc>
          <w:tcPr>
            <w:tcW w:w="643" w:type="dxa"/>
            <w:vAlign w:val="center"/>
          </w:tcPr>
          <w:p w14:paraId="022BD99B" w14:textId="7148EF40" w:rsidR="00C63A4A" w:rsidRPr="00C211E9" w:rsidRDefault="00907B40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3</w:t>
            </w:r>
            <w:r w:rsidR="00C63A4A" w:rsidRPr="00C211E9">
              <w:rPr>
                <w:rFonts w:asciiTheme="minorHAnsi" w:hAnsiTheme="minorHAnsi" w:cstheme="minorHAnsi"/>
                <w:iCs/>
                <w:szCs w:val="20"/>
              </w:rPr>
              <w:t>.</w:t>
            </w:r>
          </w:p>
        </w:tc>
        <w:tc>
          <w:tcPr>
            <w:tcW w:w="2613" w:type="dxa"/>
            <w:vAlign w:val="center"/>
          </w:tcPr>
          <w:p w14:paraId="6747C687" w14:textId="785D97BA" w:rsidR="00C63A4A" w:rsidRPr="00C211E9" w:rsidRDefault="00AA55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Mydło toaletowe min. 90g</w:t>
            </w:r>
          </w:p>
        </w:tc>
        <w:tc>
          <w:tcPr>
            <w:tcW w:w="1842" w:type="dxa"/>
            <w:vAlign w:val="center"/>
          </w:tcPr>
          <w:p w14:paraId="4798243A" w14:textId="77777777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2B2A73A" w14:textId="545D8688" w:rsidR="00C63A4A" w:rsidRPr="00C211E9" w:rsidRDefault="00142321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16 300 szt.</w:t>
            </w:r>
          </w:p>
        </w:tc>
        <w:tc>
          <w:tcPr>
            <w:tcW w:w="1977" w:type="dxa"/>
            <w:vAlign w:val="center"/>
          </w:tcPr>
          <w:p w14:paraId="0AC633F7" w14:textId="77777777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AA554A" w:rsidRPr="00C211E9" w14:paraId="69C8C917" w14:textId="77777777" w:rsidTr="00AA554A">
        <w:trPr>
          <w:trHeight w:val="397"/>
        </w:trPr>
        <w:tc>
          <w:tcPr>
            <w:tcW w:w="643" w:type="dxa"/>
            <w:vAlign w:val="center"/>
          </w:tcPr>
          <w:p w14:paraId="2F1C9BED" w14:textId="74D76C93" w:rsidR="00AA554A" w:rsidRPr="00C211E9" w:rsidRDefault="00AA55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4.</w:t>
            </w:r>
          </w:p>
        </w:tc>
        <w:tc>
          <w:tcPr>
            <w:tcW w:w="2613" w:type="dxa"/>
            <w:vAlign w:val="center"/>
          </w:tcPr>
          <w:p w14:paraId="7796A418" w14:textId="3D61B8BC" w:rsidR="00AA554A" w:rsidRDefault="00AA55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Pasta BHP 500g</w:t>
            </w:r>
          </w:p>
        </w:tc>
        <w:tc>
          <w:tcPr>
            <w:tcW w:w="1842" w:type="dxa"/>
            <w:vAlign w:val="center"/>
          </w:tcPr>
          <w:p w14:paraId="6922141E" w14:textId="77777777" w:rsidR="00AA554A" w:rsidRPr="00C211E9" w:rsidRDefault="00AA55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B6AB636" w14:textId="071DFDE2" w:rsidR="00AA554A" w:rsidRPr="00C211E9" w:rsidRDefault="00142321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1 900 szt.</w:t>
            </w:r>
          </w:p>
        </w:tc>
        <w:tc>
          <w:tcPr>
            <w:tcW w:w="1977" w:type="dxa"/>
            <w:vAlign w:val="center"/>
          </w:tcPr>
          <w:p w14:paraId="27DD245D" w14:textId="77777777" w:rsidR="00AA554A" w:rsidRPr="00C211E9" w:rsidRDefault="00AA55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</w:tbl>
    <w:p w14:paraId="1A24A4A2" w14:textId="6F6ED628" w:rsidR="00FC106A" w:rsidRDefault="00FC106A" w:rsidP="009451EA">
      <w:pPr>
        <w:tabs>
          <w:tab w:val="left" w:pos="2577"/>
        </w:tabs>
        <w:spacing w:before="0" w:line="276" w:lineRule="auto"/>
        <w:jc w:val="left"/>
        <w:rPr>
          <w:rFonts w:asciiTheme="minorHAnsi" w:hAnsiTheme="minorHAnsi" w:cstheme="minorHAnsi"/>
          <w:i/>
          <w:iCs/>
          <w:szCs w:val="20"/>
        </w:rPr>
      </w:pPr>
    </w:p>
    <w:p w14:paraId="0A1A9F24" w14:textId="57553DD0" w:rsidR="00DE1B52" w:rsidRDefault="00DE1B52" w:rsidP="009451EA">
      <w:pPr>
        <w:tabs>
          <w:tab w:val="left" w:pos="2577"/>
        </w:tabs>
        <w:spacing w:before="0" w:line="276" w:lineRule="auto"/>
        <w:jc w:val="left"/>
        <w:rPr>
          <w:rFonts w:asciiTheme="minorHAnsi" w:hAnsiTheme="minorHAnsi" w:cstheme="minorHAnsi"/>
          <w:b/>
          <w:iCs/>
          <w:szCs w:val="20"/>
        </w:rPr>
      </w:pPr>
      <w:r w:rsidRPr="00DE1B52">
        <w:rPr>
          <w:rFonts w:asciiTheme="minorHAnsi" w:hAnsiTheme="minorHAnsi" w:cstheme="minorHAnsi"/>
          <w:b/>
          <w:iCs/>
          <w:szCs w:val="20"/>
        </w:rPr>
        <w:t>Zadanie II:</w:t>
      </w:r>
    </w:p>
    <w:p w14:paraId="7AD7F806" w14:textId="77777777" w:rsidR="00DE1B52" w:rsidRPr="00C211E9" w:rsidRDefault="00DE1B52" w:rsidP="00DE1B52">
      <w:pPr>
        <w:tabs>
          <w:tab w:val="left" w:pos="2577"/>
        </w:tabs>
        <w:spacing w:before="0" w:line="276" w:lineRule="auto"/>
        <w:jc w:val="left"/>
        <w:rPr>
          <w:rFonts w:asciiTheme="minorHAnsi" w:hAnsiTheme="minorHAnsi" w:cstheme="minorHAnsi"/>
          <w:iCs/>
          <w:szCs w:val="20"/>
        </w:rPr>
      </w:pPr>
      <w:r w:rsidRPr="00C211E9">
        <w:rPr>
          <w:rFonts w:asciiTheme="minorHAnsi" w:hAnsiTheme="minorHAnsi" w:cstheme="minorHAnsi"/>
          <w:b/>
          <w:iCs/>
          <w:szCs w:val="20"/>
        </w:rPr>
        <w:t>ŁĄCZNA CENA NETTO:</w:t>
      </w:r>
      <w:r w:rsidRPr="00C211E9">
        <w:rPr>
          <w:rFonts w:asciiTheme="minorHAnsi" w:hAnsiTheme="minorHAnsi" w:cstheme="minorHAnsi"/>
          <w:iCs/>
          <w:szCs w:val="20"/>
        </w:rPr>
        <w:tab/>
      </w:r>
      <w:r>
        <w:rPr>
          <w:rFonts w:asciiTheme="minorHAnsi" w:hAnsiTheme="minorHAnsi" w:cstheme="minorHAnsi"/>
          <w:iCs/>
          <w:szCs w:val="20"/>
        </w:rPr>
        <w:tab/>
      </w:r>
      <w:r w:rsidRPr="00C211E9">
        <w:rPr>
          <w:rFonts w:asciiTheme="minorHAnsi" w:hAnsiTheme="minorHAnsi" w:cstheme="minorHAnsi"/>
          <w:iCs/>
          <w:szCs w:val="20"/>
        </w:rPr>
        <w:t>……………………………………… zł</w:t>
      </w:r>
    </w:p>
    <w:p w14:paraId="4A52E5F4" w14:textId="77777777" w:rsidR="00DE1B52" w:rsidRPr="00C211E9" w:rsidRDefault="00DE1B52" w:rsidP="00DE1B52">
      <w:pPr>
        <w:tabs>
          <w:tab w:val="left" w:pos="2577"/>
        </w:tabs>
        <w:spacing w:before="0" w:line="276" w:lineRule="auto"/>
        <w:jc w:val="left"/>
        <w:rPr>
          <w:rFonts w:asciiTheme="minorHAnsi" w:hAnsiTheme="minorHAnsi" w:cstheme="minorHAnsi"/>
          <w:iCs/>
          <w:szCs w:val="20"/>
        </w:rPr>
      </w:pPr>
      <w:r w:rsidRPr="00C211E9">
        <w:rPr>
          <w:rFonts w:asciiTheme="minorHAnsi" w:hAnsiTheme="minorHAnsi" w:cstheme="minorHAnsi"/>
          <w:b/>
          <w:iCs/>
          <w:szCs w:val="20"/>
        </w:rPr>
        <w:t>ŁĄCZNA CENA NETTO SŁOWNIE:</w:t>
      </w:r>
      <w:r w:rsidRPr="00C211E9">
        <w:rPr>
          <w:rFonts w:asciiTheme="minorHAnsi" w:hAnsiTheme="minorHAnsi" w:cstheme="minorHAnsi"/>
          <w:iCs/>
          <w:szCs w:val="20"/>
        </w:rPr>
        <w:tab/>
        <w:t>……………………………………………………………...………………………………………………</w:t>
      </w:r>
    </w:p>
    <w:p w14:paraId="694CB182" w14:textId="77777777" w:rsidR="00DE1B52" w:rsidRDefault="00DE1B52" w:rsidP="00DE1B52">
      <w:pPr>
        <w:tabs>
          <w:tab w:val="left" w:pos="2577"/>
        </w:tabs>
        <w:spacing w:before="0" w:line="276" w:lineRule="auto"/>
        <w:jc w:val="left"/>
        <w:rPr>
          <w:rFonts w:asciiTheme="minorHAnsi" w:hAnsiTheme="minorHAnsi" w:cstheme="minorHAnsi"/>
          <w:iCs/>
          <w:szCs w:val="20"/>
        </w:rPr>
      </w:pPr>
      <w:r w:rsidRPr="00C211E9">
        <w:rPr>
          <w:rFonts w:asciiTheme="minorHAnsi" w:hAnsiTheme="minorHAnsi" w:cstheme="minorHAnsi"/>
          <w:iCs/>
          <w:szCs w:val="20"/>
        </w:rPr>
        <w:tab/>
      </w:r>
      <w:r>
        <w:rPr>
          <w:rFonts w:asciiTheme="minorHAnsi" w:hAnsiTheme="minorHAnsi" w:cstheme="minorHAnsi"/>
          <w:iCs/>
          <w:szCs w:val="20"/>
        </w:rPr>
        <w:tab/>
      </w:r>
      <w:r w:rsidRPr="00C211E9">
        <w:rPr>
          <w:rFonts w:asciiTheme="minorHAnsi" w:hAnsiTheme="minorHAnsi" w:cstheme="minorHAnsi"/>
          <w:iCs/>
          <w:szCs w:val="20"/>
        </w:rPr>
        <w:t>…………………………………………………………...……………………………………………… zł</w:t>
      </w:r>
    </w:p>
    <w:p w14:paraId="7C31476D" w14:textId="77777777" w:rsidR="00DE1B52" w:rsidRPr="00DE1B52" w:rsidRDefault="00DE1B52" w:rsidP="009451EA">
      <w:pPr>
        <w:tabs>
          <w:tab w:val="left" w:pos="2577"/>
        </w:tabs>
        <w:spacing w:before="0" w:line="276" w:lineRule="auto"/>
        <w:jc w:val="left"/>
        <w:rPr>
          <w:rFonts w:asciiTheme="minorHAnsi" w:hAnsiTheme="minorHAnsi" w:cstheme="minorHAnsi"/>
          <w:b/>
          <w:iCs/>
          <w:sz w:val="1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613"/>
        <w:gridCol w:w="1842"/>
        <w:gridCol w:w="2552"/>
        <w:gridCol w:w="1977"/>
      </w:tblGrid>
      <w:tr w:rsidR="00DE1B52" w:rsidRPr="00C211E9" w14:paraId="4644145A" w14:textId="77777777" w:rsidTr="00756D5C">
        <w:tc>
          <w:tcPr>
            <w:tcW w:w="643" w:type="dxa"/>
            <w:vAlign w:val="center"/>
          </w:tcPr>
          <w:p w14:paraId="3BA60E3A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613" w:type="dxa"/>
            <w:vAlign w:val="center"/>
          </w:tcPr>
          <w:p w14:paraId="6C7C9A63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033BC792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jednostkowa netto (zł)</w:t>
            </w:r>
          </w:p>
        </w:tc>
        <w:tc>
          <w:tcPr>
            <w:tcW w:w="2552" w:type="dxa"/>
            <w:vAlign w:val="center"/>
          </w:tcPr>
          <w:p w14:paraId="2763EC67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Liczba sztuk</w:t>
            </w:r>
          </w:p>
        </w:tc>
        <w:tc>
          <w:tcPr>
            <w:tcW w:w="1977" w:type="dxa"/>
            <w:vAlign w:val="center"/>
          </w:tcPr>
          <w:p w14:paraId="3F710662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łączna dla danej pozycji w zł</w:t>
            </w:r>
          </w:p>
          <w:p w14:paraId="6E0EBBB6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(iloczyn kolumny C i D)</w:t>
            </w:r>
          </w:p>
        </w:tc>
      </w:tr>
      <w:tr w:rsidR="00DE1B52" w:rsidRPr="00C211E9" w14:paraId="3C24DC33" w14:textId="77777777" w:rsidTr="00756D5C">
        <w:tc>
          <w:tcPr>
            <w:tcW w:w="643" w:type="dxa"/>
          </w:tcPr>
          <w:p w14:paraId="3CCD9571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</w:t>
            </w:r>
          </w:p>
        </w:tc>
        <w:tc>
          <w:tcPr>
            <w:tcW w:w="2613" w:type="dxa"/>
          </w:tcPr>
          <w:p w14:paraId="35EAD43D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</w:t>
            </w:r>
          </w:p>
        </w:tc>
        <w:tc>
          <w:tcPr>
            <w:tcW w:w="1842" w:type="dxa"/>
          </w:tcPr>
          <w:p w14:paraId="0CDCE6E1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14:paraId="1191FA7E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</w:t>
            </w:r>
          </w:p>
        </w:tc>
        <w:tc>
          <w:tcPr>
            <w:tcW w:w="1977" w:type="dxa"/>
          </w:tcPr>
          <w:p w14:paraId="28436275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</w:t>
            </w:r>
          </w:p>
        </w:tc>
      </w:tr>
      <w:tr w:rsidR="00DE1B52" w:rsidRPr="00C211E9" w14:paraId="106EEA66" w14:textId="77777777" w:rsidTr="00756D5C">
        <w:trPr>
          <w:trHeight w:val="397"/>
        </w:trPr>
        <w:tc>
          <w:tcPr>
            <w:tcW w:w="643" w:type="dxa"/>
            <w:vAlign w:val="center"/>
          </w:tcPr>
          <w:p w14:paraId="6D20651E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1.</w:t>
            </w:r>
          </w:p>
        </w:tc>
        <w:tc>
          <w:tcPr>
            <w:tcW w:w="2613" w:type="dxa"/>
            <w:vAlign w:val="center"/>
          </w:tcPr>
          <w:p w14:paraId="0ED432E0" w14:textId="29DDEC3B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 xml:space="preserve">Ręcznik frotte </w:t>
            </w:r>
            <w:r w:rsidR="00C46F95">
              <w:rPr>
                <w:rFonts w:asciiTheme="minorHAnsi" w:hAnsiTheme="minorHAnsi" w:cstheme="minorHAnsi"/>
                <w:iCs/>
                <w:szCs w:val="20"/>
              </w:rPr>
              <w:t xml:space="preserve">min. </w:t>
            </w:r>
            <w:r>
              <w:rPr>
                <w:rFonts w:asciiTheme="minorHAnsi" w:hAnsiTheme="minorHAnsi" w:cstheme="minorHAnsi"/>
                <w:iCs/>
                <w:szCs w:val="20"/>
              </w:rPr>
              <w:t>520g/m2</w:t>
            </w:r>
          </w:p>
        </w:tc>
        <w:tc>
          <w:tcPr>
            <w:tcW w:w="1842" w:type="dxa"/>
            <w:vAlign w:val="center"/>
          </w:tcPr>
          <w:p w14:paraId="7DB08254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784D13D" w14:textId="0A832BB8" w:rsidR="00DE1B52" w:rsidRPr="00C211E9" w:rsidRDefault="00573C13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3 400 szt.</w:t>
            </w:r>
          </w:p>
        </w:tc>
        <w:tc>
          <w:tcPr>
            <w:tcW w:w="1977" w:type="dxa"/>
            <w:vAlign w:val="center"/>
          </w:tcPr>
          <w:p w14:paraId="3D5C13C3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DE1B52" w:rsidRPr="00C211E9" w14:paraId="3C63AABB" w14:textId="77777777" w:rsidTr="00756D5C">
        <w:trPr>
          <w:trHeight w:val="397"/>
        </w:trPr>
        <w:tc>
          <w:tcPr>
            <w:tcW w:w="643" w:type="dxa"/>
            <w:vAlign w:val="center"/>
          </w:tcPr>
          <w:p w14:paraId="0A22F445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2.</w:t>
            </w:r>
          </w:p>
        </w:tc>
        <w:tc>
          <w:tcPr>
            <w:tcW w:w="2613" w:type="dxa"/>
            <w:vAlign w:val="center"/>
          </w:tcPr>
          <w:p w14:paraId="7A01AACB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Krem do rąk min. 50ml</w:t>
            </w:r>
          </w:p>
        </w:tc>
        <w:tc>
          <w:tcPr>
            <w:tcW w:w="1842" w:type="dxa"/>
            <w:vAlign w:val="center"/>
          </w:tcPr>
          <w:p w14:paraId="2D0222A3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5F7887A" w14:textId="7E2118BA" w:rsidR="00DE1B52" w:rsidRPr="00C211E9" w:rsidRDefault="00573C13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15 800 szt.</w:t>
            </w:r>
          </w:p>
        </w:tc>
        <w:tc>
          <w:tcPr>
            <w:tcW w:w="1977" w:type="dxa"/>
            <w:vAlign w:val="center"/>
          </w:tcPr>
          <w:p w14:paraId="443B922D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DE1B52" w:rsidRPr="00C211E9" w14:paraId="5782708A" w14:textId="77777777" w:rsidTr="00756D5C">
        <w:trPr>
          <w:trHeight w:val="397"/>
        </w:trPr>
        <w:tc>
          <w:tcPr>
            <w:tcW w:w="643" w:type="dxa"/>
            <w:vAlign w:val="center"/>
          </w:tcPr>
          <w:p w14:paraId="56998E5D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3.</w:t>
            </w:r>
          </w:p>
        </w:tc>
        <w:tc>
          <w:tcPr>
            <w:tcW w:w="2613" w:type="dxa"/>
            <w:vAlign w:val="center"/>
          </w:tcPr>
          <w:p w14:paraId="5BF77C18" w14:textId="48C0B2AF" w:rsidR="00DE1B52" w:rsidRPr="00C211E9" w:rsidRDefault="00DE1B52" w:rsidP="0062036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 xml:space="preserve">Mydło toaletowe min. </w:t>
            </w:r>
            <w:r w:rsidR="0062036F">
              <w:rPr>
                <w:rFonts w:asciiTheme="minorHAnsi" w:hAnsiTheme="minorHAnsi" w:cstheme="minorHAnsi"/>
                <w:iCs/>
                <w:szCs w:val="20"/>
              </w:rPr>
              <w:t>100g</w:t>
            </w:r>
          </w:p>
        </w:tc>
        <w:tc>
          <w:tcPr>
            <w:tcW w:w="1842" w:type="dxa"/>
            <w:vAlign w:val="center"/>
          </w:tcPr>
          <w:p w14:paraId="40609DA7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58CEFF3" w14:textId="2F7748DB" w:rsidR="00DE1B52" w:rsidRPr="00C211E9" w:rsidRDefault="00573C13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35 700 szt.</w:t>
            </w:r>
          </w:p>
        </w:tc>
        <w:tc>
          <w:tcPr>
            <w:tcW w:w="1977" w:type="dxa"/>
            <w:vAlign w:val="center"/>
          </w:tcPr>
          <w:p w14:paraId="1ADE26C7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DE1B52" w:rsidRPr="00C211E9" w14:paraId="3C1681CC" w14:textId="77777777" w:rsidTr="00756D5C">
        <w:trPr>
          <w:trHeight w:val="397"/>
        </w:trPr>
        <w:tc>
          <w:tcPr>
            <w:tcW w:w="643" w:type="dxa"/>
            <w:vAlign w:val="center"/>
          </w:tcPr>
          <w:p w14:paraId="42244C94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lastRenderedPageBreak/>
              <w:t>4.</w:t>
            </w:r>
          </w:p>
        </w:tc>
        <w:tc>
          <w:tcPr>
            <w:tcW w:w="2613" w:type="dxa"/>
            <w:vAlign w:val="center"/>
          </w:tcPr>
          <w:p w14:paraId="059A9991" w14:textId="77777777" w:rsidR="00DE1B52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Pasta BHP 500g</w:t>
            </w:r>
          </w:p>
        </w:tc>
        <w:tc>
          <w:tcPr>
            <w:tcW w:w="1842" w:type="dxa"/>
            <w:vAlign w:val="center"/>
          </w:tcPr>
          <w:p w14:paraId="17021450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5D20339" w14:textId="16C18C31" w:rsidR="00DE1B52" w:rsidRPr="00C211E9" w:rsidRDefault="00573C13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12 800 szt.</w:t>
            </w:r>
          </w:p>
        </w:tc>
        <w:tc>
          <w:tcPr>
            <w:tcW w:w="1977" w:type="dxa"/>
            <w:vAlign w:val="center"/>
          </w:tcPr>
          <w:p w14:paraId="24D28A75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</w:tbl>
    <w:p w14:paraId="412C96FE" w14:textId="0AE9EBBD" w:rsidR="00AE00EF" w:rsidRPr="00C211E9" w:rsidRDefault="00AE00EF" w:rsidP="009451EA">
      <w:pPr>
        <w:numPr>
          <w:ilvl w:val="0"/>
          <w:numId w:val="5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b/>
          <w:bCs/>
          <w:szCs w:val="20"/>
        </w:rPr>
      </w:pPr>
      <w:r w:rsidRPr="00C211E9">
        <w:rPr>
          <w:rFonts w:asciiTheme="minorHAnsi" w:hAnsiTheme="minorHAnsi" w:cstheme="minorHAnsi"/>
          <w:szCs w:val="20"/>
        </w:rPr>
        <w:t>Oświadczam(y), że:</w:t>
      </w:r>
    </w:p>
    <w:p w14:paraId="66A95694" w14:textId="50088AE8" w:rsidR="00AE00EF" w:rsidRPr="00C211E9" w:rsidRDefault="00AE00EF" w:rsidP="0038206D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C211E9">
        <w:rPr>
          <w:rFonts w:asciiTheme="minorHAnsi" w:hAnsiTheme="minorHAnsi" w:cstheme="minorHAnsi"/>
          <w:szCs w:val="20"/>
        </w:rPr>
        <w:t xml:space="preserve">jestem(śmy) związany(i) niniejszą Ofertą przez okres </w:t>
      </w:r>
      <w:r w:rsidR="00DD6C79">
        <w:rPr>
          <w:rFonts w:asciiTheme="minorHAnsi" w:hAnsiTheme="minorHAnsi" w:cstheme="minorHAnsi"/>
          <w:b/>
          <w:szCs w:val="20"/>
        </w:rPr>
        <w:t>45</w:t>
      </w:r>
      <w:r w:rsidR="00DD6C79" w:rsidRPr="00C211E9">
        <w:rPr>
          <w:rFonts w:asciiTheme="minorHAnsi" w:hAnsiTheme="minorHAnsi" w:cstheme="minorHAnsi"/>
          <w:b/>
          <w:bCs/>
          <w:szCs w:val="20"/>
        </w:rPr>
        <w:t xml:space="preserve"> </w:t>
      </w:r>
      <w:r w:rsidRPr="00C211E9">
        <w:rPr>
          <w:rFonts w:asciiTheme="minorHAnsi" w:hAnsiTheme="minorHAnsi" w:cstheme="minorHAnsi"/>
          <w:b/>
          <w:bCs/>
          <w:szCs w:val="20"/>
        </w:rPr>
        <w:t>dni</w:t>
      </w:r>
      <w:r w:rsidR="00685244" w:rsidRPr="00C211E9">
        <w:rPr>
          <w:rFonts w:asciiTheme="minorHAnsi" w:hAnsiTheme="minorHAnsi" w:cstheme="minorHAnsi"/>
          <w:szCs w:val="20"/>
        </w:rPr>
        <w:t xml:space="preserve"> od upływu terminu składania o</w:t>
      </w:r>
      <w:r w:rsidRPr="00C211E9">
        <w:rPr>
          <w:rFonts w:asciiTheme="minorHAnsi" w:hAnsiTheme="minorHAnsi" w:cstheme="minorHAnsi"/>
          <w:szCs w:val="20"/>
        </w:rPr>
        <w:t>fert,</w:t>
      </w:r>
    </w:p>
    <w:p w14:paraId="096B5079" w14:textId="77777777" w:rsidR="00AE00EF" w:rsidRPr="00C211E9" w:rsidRDefault="00AE00EF" w:rsidP="0038206D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C211E9">
        <w:rPr>
          <w:rFonts w:asciiTheme="minorHAnsi" w:hAnsiTheme="minorHAnsi" w:cstheme="minorHAnsi"/>
          <w:szCs w:val="20"/>
        </w:rPr>
        <w:t>zamówienie wykonam(y):</w:t>
      </w:r>
    </w:p>
    <w:p w14:paraId="74FAEA3A" w14:textId="77777777" w:rsidR="00AE00EF" w:rsidRPr="00C211E9" w:rsidRDefault="00AE00EF" w:rsidP="009451EA">
      <w:pPr>
        <w:spacing w:before="0" w:line="276" w:lineRule="auto"/>
        <w:ind w:left="70" w:firstLine="355"/>
        <w:jc w:val="left"/>
        <w:rPr>
          <w:rFonts w:asciiTheme="minorHAnsi" w:hAnsiTheme="minorHAnsi" w:cstheme="minorHAnsi"/>
          <w:b/>
          <w:bCs/>
          <w:szCs w:val="20"/>
        </w:rPr>
      </w:pPr>
      <w:r w:rsidRPr="00C211E9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11E9">
        <w:rPr>
          <w:rFonts w:asciiTheme="minorHAnsi" w:hAnsiTheme="minorHAnsi" w:cstheme="minorHAnsi"/>
          <w:szCs w:val="20"/>
        </w:rPr>
        <w:instrText xml:space="preserve"> FORMCHECKBOX </w:instrText>
      </w:r>
      <w:r w:rsidR="00C23FD5">
        <w:rPr>
          <w:rFonts w:asciiTheme="minorHAnsi" w:hAnsiTheme="minorHAnsi" w:cstheme="minorHAnsi"/>
          <w:szCs w:val="20"/>
        </w:rPr>
      </w:r>
      <w:r w:rsidR="00C23FD5">
        <w:rPr>
          <w:rFonts w:asciiTheme="minorHAnsi" w:hAnsiTheme="minorHAnsi" w:cstheme="minorHAnsi"/>
          <w:szCs w:val="20"/>
        </w:rPr>
        <w:fldChar w:fldCharType="separate"/>
      </w:r>
      <w:r w:rsidRPr="00C211E9">
        <w:rPr>
          <w:rFonts w:asciiTheme="minorHAnsi" w:hAnsiTheme="minorHAnsi" w:cstheme="minorHAnsi"/>
          <w:szCs w:val="20"/>
        </w:rPr>
        <w:fldChar w:fldCharType="end"/>
      </w:r>
      <w:r w:rsidRPr="00C211E9">
        <w:rPr>
          <w:rFonts w:asciiTheme="minorHAnsi" w:hAnsiTheme="minorHAnsi" w:cstheme="minorHAnsi"/>
          <w:szCs w:val="20"/>
        </w:rPr>
        <w:t xml:space="preserve"> </w:t>
      </w:r>
      <w:r w:rsidRPr="00C211E9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C211E9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11E9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C23FD5">
        <w:rPr>
          <w:rFonts w:asciiTheme="minorHAnsi" w:hAnsiTheme="minorHAnsi" w:cstheme="minorHAnsi"/>
          <w:b/>
          <w:bCs/>
          <w:szCs w:val="20"/>
        </w:rPr>
      </w:r>
      <w:r w:rsidR="00C23FD5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C211E9">
        <w:rPr>
          <w:rFonts w:asciiTheme="minorHAnsi" w:hAnsiTheme="minorHAnsi" w:cstheme="minorHAnsi"/>
          <w:b/>
          <w:bCs/>
          <w:szCs w:val="20"/>
        </w:rPr>
        <w:fldChar w:fldCharType="end"/>
      </w:r>
      <w:r w:rsidRPr="00C211E9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p w14:paraId="78B3ACC6" w14:textId="77777777" w:rsidR="00FD4734" w:rsidRPr="00C211E9" w:rsidRDefault="00FD4734" w:rsidP="009451EA">
      <w:pPr>
        <w:tabs>
          <w:tab w:val="left" w:pos="851"/>
        </w:tabs>
        <w:spacing w:before="0" w:line="276" w:lineRule="auto"/>
        <w:ind w:left="720"/>
        <w:rPr>
          <w:rFonts w:asciiTheme="minorHAnsi" w:hAnsiTheme="minorHAnsi" w:cstheme="minorHAnsi"/>
          <w:szCs w:val="20"/>
        </w:rPr>
      </w:pPr>
      <w:r w:rsidRPr="00C211E9">
        <w:rPr>
          <w:rFonts w:asciiTheme="minorHAnsi" w:hAnsiTheme="minorHAnsi" w:cstheme="minorHAnsi"/>
          <w:szCs w:val="20"/>
          <w:lang w:eastAsia="en-US"/>
        </w:rPr>
        <w:t>*</w:t>
      </w:r>
      <w:r w:rsidRPr="00C211E9">
        <w:rPr>
          <w:rFonts w:asciiTheme="minorHAnsi" w:hAnsiTheme="minorHAnsi" w:cstheme="minorHAnsi"/>
          <w:szCs w:val="20"/>
        </w:rPr>
        <w:t xml:space="preserve">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FD4734" w:rsidRPr="00C211E9" w14:paraId="449DCE8C" w14:textId="77777777" w:rsidTr="00FD4734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28A9" w14:textId="77777777" w:rsidR="00FD4734" w:rsidRPr="00C211E9" w:rsidRDefault="00FD4734" w:rsidP="009451EA">
            <w:pPr>
              <w:tabs>
                <w:tab w:val="left" w:pos="720"/>
              </w:tabs>
              <w:spacing w:after="120" w:line="276" w:lineRule="auto"/>
              <w:ind w:left="425"/>
              <w:rPr>
                <w:rFonts w:asciiTheme="minorHAnsi" w:hAnsiTheme="minorHAnsi" w:cstheme="minorHAnsi"/>
                <w:szCs w:val="20"/>
              </w:rPr>
            </w:pPr>
            <w:r w:rsidRPr="00C211E9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9145" w14:textId="77777777" w:rsidR="00FD4734" w:rsidRPr="00C211E9" w:rsidRDefault="00FD4734" w:rsidP="009451EA">
            <w:pPr>
              <w:tabs>
                <w:tab w:val="left" w:pos="720"/>
              </w:tabs>
              <w:spacing w:after="12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C211E9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FD4734" w:rsidRPr="00C211E9" w14:paraId="24BB9791" w14:textId="77777777" w:rsidTr="00FD4734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9976" w14:textId="77777777" w:rsidR="00FD4734" w:rsidRPr="00C211E9" w:rsidRDefault="00FD4734" w:rsidP="009451EA">
            <w:pPr>
              <w:tabs>
                <w:tab w:val="left" w:pos="720"/>
              </w:tabs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4473" w14:textId="77777777" w:rsidR="00FD4734" w:rsidRPr="00C211E9" w:rsidRDefault="00FD4734" w:rsidP="009451EA">
            <w:pPr>
              <w:tabs>
                <w:tab w:val="left" w:pos="720"/>
              </w:tabs>
              <w:spacing w:after="12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80B66" w:rsidRPr="008E21E9" w14:paraId="4830D79C" w14:textId="77777777" w:rsidTr="00756D5C">
        <w:trPr>
          <w:trHeight w:val="281"/>
        </w:trPr>
        <w:tc>
          <w:tcPr>
            <w:tcW w:w="9639" w:type="dxa"/>
            <w:vAlign w:val="bottom"/>
          </w:tcPr>
          <w:p w14:paraId="6C36D821" w14:textId="77777777" w:rsidR="00280B66" w:rsidRDefault="00280B66" w:rsidP="00280B66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asciiTheme="minorHAnsi" w:hAnsiTheme="minorHAnsi"/>
                <w:color w:val="000000"/>
                <w:szCs w:val="20"/>
              </w:rPr>
            </w:pPr>
          </w:p>
          <w:p w14:paraId="0CDAFD37" w14:textId="65F46796" w:rsidR="00280B66" w:rsidRPr="008E21E9" w:rsidRDefault="00280B66" w:rsidP="00280B66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asciiTheme="minorHAnsi" w:hAnsiTheme="minorHAnsi"/>
                <w:color w:val="000000"/>
                <w:szCs w:val="20"/>
              </w:rPr>
            </w:pPr>
            <w:r w:rsidRPr="008E21E9">
              <w:rPr>
                <w:rFonts w:asciiTheme="minorHAnsi" w:hAnsiTheme="minorHAnsi"/>
                <w:color w:val="000000"/>
                <w:szCs w:val="20"/>
              </w:rPr>
              <w:t>Jednocześnie oświadczam(y), iż za działania</w:t>
            </w:r>
            <w:r>
              <w:rPr>
                <w:rFonts w:asciiTheme="minorHAnsi" w:hAnsiTheme="minorHAnsi"/>
                <w:color w:val="000000"/>
                <w:szCs w:val="20"/>
              </w:rPr>
              <w:t xml:space="preserve"> i </w:t>
            </w:r>
            <w:r w:rsidRPr="008E21E9">
              <w:rPr>
                <w:rFonts w:asciiTheme="minorHAnsi" w:hAnsiTheme="minorHAnsi"/>
                <w:color w:val="000000"/>
                <w:szCs w:val="20"/>
              </w:rPr>
              <w:t>zaniechania wyżej wymienionych podwykonawców ponoszę(simy) pełną odpowiedzialność</w:t>
            </w:r>
            <w:r>
              <w:rPr>
                <w:rFonts w:asciiTheme="minorHAnsi" w:hAnsiTheme="minorHAnsi"/>
                <w:color w:val="000000"/>
                <w:szCs w:val="20"/>
              </w:rPr>
              <w:t xml:space="preserve"> w </w:t>
            </w:r>
            <w:r w:rsidRPr="008E21E9">
              <w:rPr>
                <w:rFonts w:asciiTheme="minorHAnsi" w:hAnsiTheme="minorHAnsi"/>
                <w:color w:val="000000"/>
                <w:szCs w:val="20"/>
              </w:rPr>
              <w:t>stosunku do Zamawiającego jak za swoje własne.</w:t>
            </w:r>
          </w:p>
        </w:tc>
      </w:tr>
    </w:tbl>
    <w:p w14:paraId="14CC6816" w14:textId="77777777" w:rsidR="00280B66" w:rsidRPr="008E21E9" w:rsidRDefault="00280B66" w:rsidP="00280B66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ahoma"/>
          <w:sz w:val="20"/>
          <w:szCs w:val="20"/>
        </w:rPr>
      </w:pPr>
      <w:r w:rsidRPr="008E21E9">
        <w:rPr>
          <w:rFonts w:asciiTheme="minorHAnsi" w:hAnsiTheme="minorHAnsi" w:cs="Tahoma"/>
          <w:sz w:val="20"/>
          <w:szCs w:val="20"/>
        </w:rPr>
        <w:t>otrzymałem(liśmy) wszelkie informacje konieczne do przygotowania oferty,</w:t>
      </w:r>
    </w:p>
    <w:p w14:paraId="00C1D82E" w14:textId="77777777" w:rsidR="00280B66" w:rsidRPr="008E21E9" w:rsidRDefault="00280B66" w:rsidP="00280B66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ahoma"/>
          <w:sz w:val="20"/>
          <w:szCs w:val="20"/>
        </w:rPr>
      </w:pPr>
      <w:r w:rsidRPr="008E21E9">
        <w:rPr>
          <w:rFonts w:asciiTheme="minorHAnsi" w:hAnsiTheme="minorHAnsi" w:cs="Tahoma"/>
          <w:sz w:val="20"/>
          <w:szCs w:val="20"/>
        </w:rPr>
        <w:t>wyrażamy zgodę na wprowadzenie skanu naszej oferty do platformy zakupowej Zamawiającego,</w:t>
      </w:r>
    </w:p>
    <w:p w14:paraId="278F1B6E" w14:textId="2E07C9B0" w:rsidR="00280B66" w:rsidRPr="008E21E9" w:rsidRDefault="00280B66" w:rsidP="00280B66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ahoma"/>
          <w:b/>
          <w:sz w:val="20"/>
          <w:szCs w:val="20"/>
        </w:rPr>
      </w:pPr>
      <w:r w:rsidRPr="008E21E9">
        <w:rPr>
          <w:rFonts w:asciiTheme="minorHAnsi" w:hAnsiTheme="minorHAnsi" w:cs="Tahoma"/>
          <w:sz w:val="20"/>
          <w:szCs w:val="20"/>
        </w:rPr>
        <w:t>akceptuję</w:t>
      </w:r>
      <w:r w:rsidRPr="008E21E9">
        <w:rPr>
          <w:rFonts w:asciiTheme="minorHAnsi" w:hAnsiTheme="minorHAnsi" w:cs="Tahoma"/>
          <w:iCs/>
          <w:sz w:val="20"/>
          <w:szCs w:val="20"/>
        </w:rPr>
        <w:t>(emy) treść Warunków Zamówienia</w:t>
      </w:r>
      <w:r>
        <w:rPr>
          <w:rFonts w:asciiTheme="minorHAnsi" w:hAnsiTheme="minorHAnsi" w:cs="Tahoma"/>
          <w:iCs/>
          <w:sz w:val="20"/>
          <w:szCs w:val="20"/>
        </w:rPr>
        <w:t xml:space="preserve"> i w </w:t>
      </w:r>
      <w:r w:rsidRPr="008E21E9">
        <w:rPr>
          <w:rFonts w:asciiTheme="minorHAnsi" w:hAnsiTheme="minorHAnsi" w:cs="Tahoma"/>
          <w:sz w:val="20"/>
          <w:szCs w:val="20"/>
        </w:rPr>
        <w:t>razie wybrania mojej (naszej) oferty zobowiązuję(emy) się do podpisania Umowy, zgodnej</w:t>
      </w:r>
      <w:r>
        <w:rPr>
          <w:rFonts w:asciiTheme="minorHAnsi" w:hAnsiTheme="minorHAnsi" w:cs="Tahoma"/>
          <w:sz w:val="20"/>
          <w:szCs w:val="20"/>
        </w:rPr>
        <w:t xml:space="preserve"> z </w:t>
      </w:r>
      <w:r w:rsidRPr="008E21E9">
        <w:rPr>
          <w:rFonts w:asciiTheme="minorHAnsi" w:hAnsiTheme="minorHAnsi" w:cs="Tahoma"/>
          <w:sz w:val="20"/>
          <w:szCs w:val="20"/>
        </w:rPr>
        <w:t xml:space="preserve">projektem stanowiącym </w:t>
      </w:r>
      <w:r w:rsidRPr="008E21E9">
        <w:rPr>
          <w:rFonts w:asciiTheme="minorHAnsi" w:hAnsiTheme="minorHAnsi" w:cs="Tahoma"/>
          <w:b/>
          <w:sz w:val="20"/>
          <w:szCs w:val="20"/>
        </w:rPr>
        <w:t xml:space="preserve">Załącznik nr </w:t>
      </w:r>
      <w:r w:rsidR="00C9449C">
        <w:rPr>
          <w:rFonts w:asciiTheme="minorHAnsi" w:hAnsiTheme="minorHAnsi" w:cs="Tahoma"/>
          <w:b/>
          <w:sz w:val="20"/>
          <w:szCs w:val="20"/>
        </w:rPr>
        <w:t xml:space="preserve">8 </w:t>
      </w:r>
      <w:r w:rsidRPr="008E21E9">
        <w:rPr>
          <w:rFonts w:asciiTheme="minorHAnsi" w:hAnsiTheme="minorHAnsi" w:cs="Tahoma"/>
          <w:b/>
          <w:sz w:val="20"/>
          <w:szCs w:val="20"/>
        </w:rPr>
        <w:t>do Warunków Zamówienia,</w:t>
      </w:r>
    </w:p>
    <w:p w14:paraId="381BFFB6" w14:textId="77777777" w:rsidR="00280B66" w:rsidRPr="008E21E9" w:rsidRDefault="00280B66" w:rsidP="00280B66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ahoma"/>
          <w:sz w:val="20"/>
          <w:szCs w:val="20"/>
        </w:rPr>
      </w:pPr>
      <w:r w:rsidRPr="008E21E9">
        <w:rPr>
          <w:rFonts w:asciiTheme="minorHAnsi" w:hAnsiTheme="minorHAnsi" w:cs="Tahoma"/>
          <w:sz w:val="20"/>
          <w:szCs w:val="20"/>
        </w:rPr>
        <w:t>wszelkie informacje zawarte</w:t>
      </w:r>
      <w:r>
        <w:rPr>
          <w:rFonts w:asciiTheme="minorHAnsi" w:hAnsiTheme="minorHAnsi" w:cs="Tahoma"/>
          <w:sz w:val="20"/>
          <w:szCs w:val="20"/>
        </w:rPr>
        <w:t xml:space="preserve"> w </w:t>
      </w:r>
      <w:r w:rsidRPr="008E21E9">
        <w:rPr>
          <w:rFonts w:asciiTheme="minorHAnsi" w:hAnsiTheme="minorHAnsi" w:cs="Tahoma"/>
          <w:sz w:val="20"/>
          <w:szCs w:val="20"/>
        </w:rPr>
        <w:t>formularzu oferty wraz</w:t>
      </w:r>
      <w:r>
        <w:rPr>
          <w:rFonts w:asciiTheme="minorHAnsi" w:hAnsiTheme="minorHAnsi" w:cs="Tahoma"/>
          <w:sz w:val="20"/>
          <w:szCs w:val="20"/>
        </w:rPr>
        <w:t xml:space="preserve"> z </w:t>
      </w:r>
      <w:r w:rsidRPr="008E21E9">
        <w:rPr>
          <w:rFonts w:asciiTheme="minorHAnsi" w:hAnsiTheme="minorHAnsi" w:cs="Tahoma"/>
          <w:sz w:val="20"/>
          <w:szCs w:val="20"/>
        </w:rPr>
        <w:t>załącznikami są zgodne ze stanem faktycznym,</w:t>
      </w:r>
    </w:p>
    <w:p w14:paraId="252DC9AA" w14:textId="77777777" w:rsidR="00280B66" w:rsidRPr="008E21E9" w:rsidRDefault="00280B66" w:rsidP="00280B66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ahoma"/>
          <w:sz w:val="20"/>
          <w:szCs w:val="20"/>
        </w:rPr>
      </w:pPr>
      <w:r w:rsidRPr="008E21E9">
        <w:rPr>
          <w:rFonts w:asciiTheme="minorHAnsi" w:hAnsiTheme="minorHAnsi" w:cs="Tahoma"/>
          <w:sz w:val="20"/>
          <w:szCs w:val="20"/>
        </w:rPr>
        <w:t>nie zalegam(my)</w:t>
      </w:r>
      <w:r>
        <w:rPr>
          <w:rFonts w:asciiTheme="minorHAnsi" w:hAnsiTheme="minorHAnsi" w:cs="Tahoma"/>
          <w:sz w:val="20"/>
          <w:szCs w:val="20"/>
        </w:rPr>
        <w:t xml:space="preserve"> z </w:t>
      </w:r>
      <w:r w:rsidRPr="008E21E9">
        <w:rPr>
          <w:rFonts w:asciiTheme="minorHAnsi" w:hAnsiTheme="minorHAnsi" w:cs="Tahoma"/>
          <w:sz w:val="20"/>
          <w:szCs w:val="20"/>
        </w:rPr>
        <w:t>opłacaniem podatków</w:t>
      </w:r>
      <w:r>
        <w:rPr>
          <w:rFonts w:asciiTheme="minorHAnsi" w:hAnsiTheme="minorHAnsi" w:cs="Tahoma"/>
          <w:sz w:val="20"/>
          <w:szCs w:val="20"/>
        </w:rPr>
        <w:t xml:space="preserve"> i </w:t>
      </w:r>
      <w:r w:rsidRPr="008E21E9">
        <w:rPr>
          <w:rFonts w:asciiTheme="minorHAnsi" w:hAnsiTheme="minorHAnsi" w:cs="Tahoma"/>
          <w:sz w:val="20"/>
          <w:szCs w:val="20"/>
        </w:rPr>
        <w:t>opłat,</w:t>
      </w:r>
    </w:p>
    <w:p w14:paraId="689E4723" w14:textId="77777777" w:rsidR="00280B66" w:rsidRDefault="00280B66" w:rsidP="00280B66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ahoma"/>
          <w:sz w:val="20"/>
          <w:szCs w:val="20"/>
        </w:rPr>
      </w:pPr>
      <w:r w:rsidRPr="008E21E9">
        <w:rPr>
          <w:rFonts w:asciiTheme="minorHAnsi" w:hAnsiTheme="minorHAnsi" w:cs="Tahoma"/>
          <w:sz w:val="20"/>
          <w:szCs w:val="20"/>
        </w:rPr>
        <w:t>nie zalegam(my)</w:t>
      </w:r>
      <w:r>
        <w:rPr>
          <w:rFonts w:asciiTheme="minorHAnsi" w:hAnsiTheme="minorHAnsi" w:cs="Tahoma"/>
          <w:sz w:val="20"/>
          <w:szCs w:val="20"/>
        </w:rPr>
        <w:t xml:space="preserve"> z </w:t>
      </w:r>
      <w:r w:rsidRPr="008E21E9">
        <w:rPr>
          <w:rFonts w:asciiTheme="minorHAnsi" w:hAnsiTheme="minorHAnsi" w:cs="Tahoma"/>
          <w:sz w:val="20"/>
          <w:szCs w:val="20"/>
        </w:rPr>
        <w:t>opłacaniem składek na ubezpieczenie zdrowotne lub społeczne,</w:t>
      </w:r>
    </w:p>
    <w:p w14:paraId="1B1BF564" w14:textId="77777777" w:rsidR="00280B66" w:rsidRDefault="00280B66" w:rsidP="00280B66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ahoma"/>
          <w:sz w:val="20"/>
          <w:szCs w:val="20"/>
        </w:rPr>
      </w:pPr>
      <w:r w:rsidRPr="0013784A">
        <w:rPr>
          <w:rFonts w:asciiTheme="minorHAnsi" w:hAnsiTheme="minorHAnsi" w:cs="Tahoma"/>
          <w:sz w:val="20"/>
          <w:szCs w:val="20"/>
        </w:rPr>
        <w:t>wyraża</w:t>
      </w:r>
      <w:r>
        <w:rPr>
          <w:rFonts w:asciiTheme="minorHAnsi" w:hAnsiTheme="minorHAnsi" w:cs="Tahoma"/>
          <w:sz w:val="20"/>
          <w:szCs w:val="20"/>
        </w:rPr>
        <w:t>my</w:t>
      </w:r>
      <w:r w:rsidRPr="0013784A">
        <w:rPr>
          <w:rFonts w:asciiTheme="minorHAnsi" w:hAnsiTheme="minorHAnsi" w:cs="Tahoma"/>
          <w:sz w:val="20"/>
          <w:szCs w:val="20"/>
        </w:rPr>
        <w:t xml:space="preserve"> zgodę na dokonywanie przez Zamawiającego płatności w systemie podzielonej płatności.</w:t>
      </w:r>
    </w:p>
    <w:p w14:paraId="1AA1B17B" w14:textId="77777777" w:rsidR="00280B66" w:rsidRPr="008E21E9" w:rsidRDefault="00280B66" w:rsidP="00280B66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ahoma"/>
          <w:sz w:val="20"/>
          <w:szCs w:val="20"/>
        </w:rPr>
      </w:pPr>
      <w:r w:rsidRPr="0013784A">
        <w:rPr>
          <w:rFonts w:asciiTheme="minorHAnsi" w:hAnsiTheme="minorHAnsi" w:cs="Tahoma"/>
          <w:sz w:val="20"/>
          <w:szCs w:val="20"/>
        </w:rPr>
        <w:t xml:space="preserve">fakturze </w:t>
      </w:r>
      <w:r>
        <w:rPr>
          <w:rFonts w:asciiTheme="minorHAnsi" w:hAnsiTheme="minorHAnsi" w:cs="Tahoma"/>
          <w:sz w:val="20"/>
          <w:szCs w:val="20"/>
        </w:rPr>
        <w:t>zamieścimy nr konta bankowego</w:t>
      </w:r>
      <w:r w:rsidRPr="0013784A">
        <w:rPr>
          <w:rFonts w:asciiTheme="minorHAnsi" w:hAnsiTheme="minorHAnsi" w:cs="Tahoma"/>
          <w:sz w:val="20"/>
          <w:szCs w:val="20"/>
        </w:rPr>
        <w:t>, które znajduje się na białej liście podatników VAT.</w:t>
      </w:r>
    </w:p>
    <w:p w14:paraId="48227F58" w14:textId="77777777" w:rsidR="00280B66" w:rsidRPr="008E21E9" w:rsidRDefault="00280B66" w:rsidP="00280B66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ahoma"/>
          <w:sz w:val="20"/>
          <w:szCs w:val="20"/>
        </w:rPr>
      </w:pPr>
      <w:r w:rsidRPr="008E21E9">
        <w:rPr>
          <w:rFonts w:asciiTheme="minorHAnsi" w:hAnsiTheme="minorHAnsi" w:cs="Tahoma"/>
          <w:sz w:val="20"/>
          <w:szCs w:val="20"/>
        </w:rPr>
        <w:t>jesteśmy podmiotem,</w:t>
      </w:r>
      <w:r>
        <w:rPr>
          <w:rFonts w:asciiTheme="minorHAnsi" w:hAnsiTheme="minorHAnsi" w:cs="Tahoma"/>
          <w:sz w:val="20"/>
          <w:szCs w:val="20"/>
        </w:rPr>
        <w:t xml:space="preserve"> w </w:t>
      </w:r>
      <w:r w:rsidRPr="008E21E9">
        <w:rPr>
          <w:rFonts w:asciiTheme="minorHAnsi" w:hAnsiTheme="minorHAnsi" w:cs="Tahoma"/>
          <w:sz w:val="20"/>
          <w:szCs w:val="20"/>
        </w:rPr>
        <w:t xml:space="preserve">którym Skarb Państwa posiada bezpośrednio lub pośrednio udziały [dodatkowa informacja do celów statystycznych]: </w:t>
      </w:r>
    </w:p>
    <w:p w14:paraId="6E7C2DA1" w14:textId="77777777" w:rsidR="00280B66" w:rsidRPr="008E21E9" w:rsidRDefault="00280B66" w:rsidP="00280B66">
      <w:pPr>
        <w:spacing w:before="0" w:line="276" w:lineRule="auto"/>
        <w:ind w:left="720"/>
        <w:rPr>
          <w:rFonts w:asciiTheme="minorHAnsi" w:hAnsiTheme="minorHAnsi"/>
          <w:szCs w:val="20"/>
        </w:rPr>
      </w:pPr>
      <w:r w:rsidRPr="008E21E9">
        <w:rPr>
          <w:rFonts w:asciiTheme="minorHAnsi" w:hAnsi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E21E9">
        <w:rPr>
          <w:rFonts w:asciiTheme="minorHAnsi" w:hAnsiTheme="minorHAnsi"/>
          <w:szCs w:val="20"/>
        </w:rPr>
        <w:instrText xml:space="preserve"> FORMCHECKBOX </w:instrText>
      </w:r>
      <w:r w:rsidR="00C23FD5">
        <w:rPr>
          <w:rFonts w:asciiTheme="minorHAnsi" w:hAnsiTheme="minorHAnsi"/>
          <w:szCs w:val="20"/>
        </w:rPr>
      </w:r>
      <w:r w:rsidR="00C23FD5">
        <w:rPr>
          <w:rFonts w:asciiTheme="minorHAnsi" w:hAnsiTheme="minorHAnsi"/>
          <w:szCs w:val="20"/>
        </w:rPr>
        <w:fldChar w:fldCharType="separate"/>
      </w:r>
      <w:r w:rsidRPr="008E21E9">
        <w:rPr>
          <w:rFonts w:asciiTheme="minorHAnsi" w:hAnsiTheme="minorHAnsi"/>
          <w:szCs w:val="20"/>
        </w:rPr>
        <w:fldChar w:fldCharType="end"/>
      </w:r>
      <w:r w:rsidRPr="008E21E9">
        <w:rPr>
          <w:rFonts w:asciiTheme="minorHAnsi" w:hAnsiTheme="minorHAnsi"/>
          <w:szCs w:val="20"/>
        </w:rPr>
        <w:t xml:space="preserve"> tak / </w:t>
      </w:r>
      <w:r w:rsidRPr="008E21E9">
        <w:rPr>
          <w:rFonts w:asciiTheme="minorHAnsi" w:hAnsi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E21E9">
        <w:rPr>
          <w:rFonts w:asciiTheme="minorHAnsi" w:hAnsiTheme="minorHAnsi"/>
          <w:szCs w:val="20"/>
        </w:rPr>
        <w:instrText xml:space="preserve"> FORMCHECKBOX </w:instrText>
      </w:r>
      <w:r w:rsidR="00C23FD5">
        <w:rPr>
          <w:rFonts w:asciiTheme="minorHAnsi" w:hAnsiTheme="minorHAnsi"/>
          <w:szCs w:val="20"/>
        </w:rPr>
      </w:r>
      <w:r w:rsidR="00C23FD5">
        <w:rPr>
          <w:rFonts w:asciiTheme="minorHAnsi" w:hAnsiTheme="minorHAnsi"/>
          <w:szCs w:val="20"/>
        </w:rPr>
        <w:fldChar w:fldCharType="separate"/>
      </w:r>
      <w:r w:rsidRPr="008E21E9">
        <w:rPr>
          <w:rFonts w:asciiTheme="minorHAnsi" w:hAnsiTheme="minorHAnsi"/>
          <w:szCs w:val="20"/>
        </w:rPr>
        <w:fldChar w:fldCharType="end"/>
      </w:r>
      <w:r w:rsidRPr="008E21E9">
        <w:rPr>
          <w:rFonts w:asciiTheme="minorHAnsi" w:hAnsiTheme="minorHAnsi"/>
          <w:szCs w:val="20"/>
        </w:rPr>
        <w:t xml:space="preserve"> nie</w:t>
      </w:r>
    </w:p>
    <w:p w14:paraId="67513F7E" w14:textId="6B6A724A" w:rsidR="00914D7E" w:rsidRDefault="00914D7E" w:rsidP="0038206D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Do Oferty dołączmy następujące próbki produktów.</w:t>
      </w:r>
    </w:p>
    <w:p w14:paraId="0711CD35" w14:textId="6DAF7698" w:rsidR="0055092A" w:rsidRDefault="00914D7E" w:rsidP="005F3D24">
      <w:pPr>
        <w:pStyle w:val="Akapitzlist"/>
        <w:numPr>
          <w:ilvl w:val="1"/>
          <w:numId w:val="17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14:paraId="731FB108" w14:textId="3DFF5A20" w:rsidR="00914D7E" w:rsidRDefault="00914D7E" w:rsidP="005F3D24">
      <w:pPr>
        <w:pStyle w:val="Akapitzlist"/>
        <w:numPr>
          <w:ilvl w:val="1"/>
          <w:numId w:val="17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………………………………</w:t>
      </w:r>
    </w:p>
    <w:p w14:paraId="36050BCC" w14:textId="08314F13" w:rsidR="00914D7E" w:rsidRDefault="00914D7E" w:rsidP="005F3D24">
      <w:pPr>
        <w:pStyle w:val="Akapitzlist"/>
        <w:numPr>
          <w:ilvl w:val="1"/>
          <w:numId w:val="17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………………………………</w:t>
      </w:r>
    </w:p>
    <w:p w14:paraId="416F9AA9" w14:textId="66B35063" w:rsidR="00914D7E" w:rsidRDefault="00914D7E" w:rsidP="005F3D24">
      <w:pPr>
        <w:pStyle w:val="Akapitzlist"/>
        <w:numPr>
          <w:ilvl w:val="1"/>
          <w:numId w:val="17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14:paraId="5C3338CB" w14:textId="77777777" w:rsidR="00914D7E" w:rsidRDefault="00914D7E" w:rsidP="00914D7E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C211E9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E1D1835" w14:textId="77777777" w:rsidR="00914D7E" w:rsidRPr="00C211E9" w:rsidRDefault="00914D7E" w:rsidP="0038206D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  <w:sz w:val="20"/>
          <w:szCs w:val="20"/>
        </w:rPr>
      </w:pPr>
    </w:p>
    <w:p w14:paraId="50FA2872" w14:textId="77777777" w:rsidR="0055092A" w:rsidRPr="00C211E9" w:rsidRDefault="0055092A" w:rsidP="009451EA">
      <w:pPr>
        <w:spacing w:line="276" w:lineRule="auto"/>
        <w:ind w:left="70" w:right="402" w:firstLine="355"/>
        <w:jc w:val="left"/>
        <w:rPr>
          <w:rFonts w:asciiTheme="minorHAnsi" w:hAnsiTheme="minorHAnsi" w:cstheme="minorHAnsi"/>
          <w:szCs w:val="20"/>
        </w:rPr>
      </w:pPr>
      <w:r w:rsidRPr="00C211E9">
        <w:rPr>
          <w:rFonts w:asciiTheme="minorHAnsi" w:hAnsiTheme="minorHAnsi" w:cstheme="minorHAnsi"/>
          <w:iCs/>
          <w:szCs w:val="20"/>
        </w:rPr>
        <w:t>Pan(i) ………………………. , tel.: ……………………….. e-mail: ………………………..</w:t>
      </w:r>
    </w:p>
    <w:p w14:paraId="6BDA58B5" w14:textId="77777777" w:rsidR="00144EB5" w:rsidRPr="00C211E9" w:rsidRDefault="00144EB5" w:rsidP="009451EA">
      <w:pPr>
        <w:spacing w:before="40" w:line="276" w:lineRule="auto"/>
        <w:ind w:left="70" w:right="402"/>
        <w:jc w:val="left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6D5" w:rsidRPr="00C211E9" w14:paraId="77F77BE3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328A0167" w14:textId="77777777" w:rsidR="00EE5356" w:rsidRPr="00C211E9" w:rsidRDefault="00EE5356" w:rsidP="009451EA">
            <w:pPr>
              <w:spacing w:line="276" w:lineRule="auto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C211E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211E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211E9">
              <w:rPr>
                <w:rFonts w:asciiTheme="minorHAnsi" w:hAnsiTheme="minorHAnsi" w:cstheme="minorHAnsi"/>
                <w:szCs w:val="20"/>
              </w:rPr>
            </w:r>
            <w:r w:rsidRPr="00C211E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11E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211E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211E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211E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211E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211E9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AAC0" w14:textId="77777777" w:rsidR="00EE5356" w:rsidRPr="00C211E9" w:rsidRDefault="00EE5356" w:rsidP="009451EA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E5356" w:rsidRPr="00C211E9" w14:paraId="57E6C67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C58A248" w14:textId="77777777" w:rsidR="00EE5356" w:rsidRPr="00C211E9" w:rsidRDefault="00EE5356" w:rsidP="009451EA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1E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5696E0" w14:textId="77777777" w:rsidR="00EE5356" w:rsidRPr="00C211E9" w:rsidRDefault="00EE5356" w:rsidP="009451EA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C211E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4B57F0A9" w14:textId="77777777" w:rsidR="00EE5356" w:rsidRPr="00C211E9" w:rsidRDefault="00EE5356" w:rsidP="009451EA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07B856CB" w14:textId="77777777" w:rsidR="000C4BFC" w:rsidRPr="00C211E9" w:rsidRDefault="000C4BFC" w:rsidP="009451EA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Cs w:val="20"/>
          <w:u w:val="single"/>
        </w:rPr>
      </w:pPr>
      <w:bookmarkStart w:id="2" w:name="_Toc382495769"/>
      <w:bookmarkStart w:id="3" w:name="_Toc389210257"/>
      <w:r w:rsidRPr="00C211E9">
        <w:rPr>
          <w:rFonts w:asciiTheme="minorHAnsi" w:hAnsiTheme="minorHAnsi" w:cstheme="minorHAnsi"/>
          <w:b/>
          <w:szCs w:val="20"/>
        </w:rPr>
        <w:br w:type="page"/>
      </w:r>
    </w:p>
    <w:p w14:paraId="5C2E4C2A" w14:textId="6228E5FF" w:rsidR="00DD6C79" w:rsidRPr="009758F8" w:rsidRDefault="00C46F95" w:rsidP="00C9449C">
      <w:pPr>
        <w:pStyle w:val="Nagwek4"/>
        <w:spacing w:before="0" w:after="0" w:line="276" w:lineRule="auto"/>
        <w:ind w:left="360"/>
        <w:rPr>
          <w:rFonts w:asciiTheme="minorHAnsi" w:hAnsiTheme="minorHAnsi" w:cstheme="minorHAnsi"/>
        </w:rPr>
      </w:pPr>
      <w:bookmarkStart w:id="4" w:name="_Toc521320550"/>
      <w:bookmarkStart w:id="5" w:name="_Toc25920897"/>
      <w:bookmarkStart w:id="6" w:name="_Toc528049694"/>
      <w:bookmarkStart w:id="7" w:name="_Toc529439725"/>
      <w:bookmarkStart w:id="8" w:name="_Toc531092058"/>
      <w:bookmarkStart w:id="9" w:name="_Toc382495770"/>
      <w:bookmarkStart w:id="10" w:name="_Toc389210258"/>
      <w:bookmarkStart w:id="11" w:name="_Toc451844392"/>
      <w:bookmarkStart w:id="12" w:name="_Toc451852655"/>
      <w:bookmarkStart w:id="13" w:name="_Toc475444098"/>
      <w:bookmarkEnd w:id="2"/>
      <w:bookmarkEnd w:id="3"/>
      <w:r>
        <w:rPr>
          <w:rFonts w:asciiTheme="minorHAnsi" w:hAnsiTheme="minorHAnsi" w:cstheme="minorHAnsi"/>
          <w:szCs w:val="20"/>
        </w:rPr>
        <w:lastRenderedPageBreak/>
        <w:t xml:space="preserve">Załącznik nr 2 – Oświadczenie </w:t>
      </w:r>
      <w:r w:rsidR="00DD6C79" w:rsidRPr="009758F8">
        <w:rPr>
          <w:rFonts w:asciiTheme="minorHAnsi" w:hAnsiTheme="minorHAnsi" w:cstheme="minorHAnsi"/>
          <w:szCs w:val="20"/>
        </w:rPr>
        <w:t>Wykonawcy o spełnieniu warunków udziału w postępowaniu</w:t>
      </w:r>
      <w:bookmarkEnd w:id="4"/>
      <w:bookmarkEnd w:id="5"/>
    </w:p>
    <w:p w14:paraId="772CDF11" w14:textId="77777777" w:rsidR="00DD6C79" w:rsidRPr="009758F8" w:rsidRDefault="00DD6C79" w:rsidP="00DD6C79">
      <w:pPr>
        <w:spacing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D6C79" w:rsidRPr="009758F8" w14:paraId="52A68B24" w14:textId="77777777" w:rsidTr="00F72FA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F89D8" w14:textId="77777777" w:rsidR="00DD6C79" w:rsidRDefault="00DD6C79" w:rsidP="00F72FAD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758F8">
              <w:rPr>
                <w:rFonts w:asciiTheme="minorHAnsi" w:hAnsiTheme="minorHAnsi" w:cstheme="minorHAnsi"/>
                <w:b/>
                <w:bCs/>
                <w:szCs w:val="20"/>
              </w:rPr>
              <w:t>OŚWIADCZENIE WYKONAWCY</w:t>
            </w:r>
          </w:p>
          <w:p w14:paraId="0F769108" w14:textId="5594F1DD" w:rsidR="00FA3462" w:rsidRPr="009758F8" w:rsidRDefault="00FA3462" w:rsidP="00F72FAD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DD6C79" w:rsidRPr="009758F8" w14:paraId="3D8E3636" w14:textId="77777777" w:rsidTr="00FA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3850" w:type="dxa"/>
            <w:vAlign w:val="bottom"/>
          </w:tcPr>
          <w:p w14:paraId="5A34B67F" w14:textId="77777777" w:rsidR="00DD6C79" w:rsidRPr="009758F8" w:rsidRDefault="00DD6C79" w:rsidP="00FA346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9758F8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A1ED9" w14:textId="77777777" w:rsidR="00DD6C79" w:rsidRPr="009758F8" w:rsidRDefault="00DD6C79" w:rsidP="00F72FA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3C2851E" w14:textId="77777777" w:rsidR="00DD6C79" w:rsidRPr="009758F8" w:rsidRDefault="00DD6C79" w:rsidP="00DD6C79">
      <w:pPr>
        <w:spacing w:line="276" w:lineRule="auto"/>
        <w:rPr>
          <w:rFonts w:asciiTheme="minorHAnsi" w:hAnsiTheme="minorHAnsi" w:cstheme="minorHAnsi"/>
          <w:szCs w:val="20"/>
        </w:rPr>
      </w:pPr>
    </w:p>
    <w:p w14:paraId="28799F06" w14:textId="77777777" w:rsidR="00DD6C79" w:rsidRPr="009758F8" w:rsidRDefault="00DD6C79" w:rsidP="00DD6C79">
      <w:pPr>
        <w:spacing w:line="276" w:lineRule="auto"/>
        <w:rPr>
          <w:rFonts w:asciiTheme="minorHAnsi" w:hAnsiTheme="minorHAnsi" w:cstheme="minorHAnsi"/>
          <w:b/>
          <w:szCs w:val="20"/>
        </w:rPr>
      </w:pPr>
      <w:r w:rsidRPr="009758F8">
        <w:rPr>
          <w:rFonts w:asciiTheme="minorHAnsi" w:hAnsiTheme="minorHAnsi" w:cstheme="minorHAnsi"/>
          <w:b/>
          <w:szCs w:val="20"/>
        </w:rPr>
        <w:t>Oświadczenie Wykonawcy o spełnieniu warunków udziału w postępowaniu</w:t>
      </w:r>
    </w:p>
    <w:p w14:paraId="5CD67BD3" w14:textId="77777777" w:rsidR="00DD6C79" w:rsidRPr="009758F8" w:rsidRDefault="00DD6C79" w:rsidP="00FA3462">
      <w:pPr>
        <w:spacing w:line="276" w:lineRule="auto"/>
        <w:jc w:val="left"/>
        <w:rPr>
          <w:rFonts w:asciiTheme="minorHAnsi" w:hAnsiTheme="minorHAnsi" w:cstheme="minorHAnsi"/>
          <w:szCs w:val="20"/>
        </w:rPr>
      </w:pPr>
      <w:r w:rsidRPr="009758F8">
        <w:rPr>
          <w:rFonts w:asciiTheme="minorHAnsi" w:hAnsiTheme="minorHAnsi" w:cstheme="minorHAnsi"/>
          <w:szCs w:val="20"/>
        </w:rPr>
        <w:t>Niniejszym oświadczam(y), że reprezentowany przeze mnie (przez nas) podmiot:</w:t>
      </w:r>
      <w:r w:rsidRPr="009758F8">
        <w:rPr>
          <w:rFonts w:asciiTheme="minorHAnsi" w:hAnsiTheme="minorHAnsi" w:cstheme="minorHAnsi"/>
          <w:szCs w:val="20"/>
        </w:rPr>
        <w:br/>
      </w:r>
    </w:p>
    <w:p w14:paraId="2B5934E8" w14:textId="77777777" w:rsidR="00DD6C79" w:rsidRPr="009758F8" w:rsidRDefault="00DD6C79" w:rsidP="00815198">
      <w:pPr>
        <w:numPr>
          <w:ilvl w:val="0"/>
          <w:numId w:val="60"/>
        </w:numPr>
        <w:tabs>
          <w:tab w:val="clear" w:pos="360"/>
        </w:tabs>
        <w:spacing w:before="0" w:line="276" w:lineRule="auto"/>
        <w:ind w:left="357" w:hanging="357"/>
        <w:rPr>
          <w:rFonts w:asciiTheme="minorHAnsi" w:hAnsiTheme="minorHAnsi" w:cstheme="minorHAnsi"/>
          <w:szCs w:val="20"/>
        </w:rPr>
      </w:pPr>
      <w:r w:rsidRPr="009758F8">
        <w:rPr>
          <w:rFonts w:asciiTheme="minorHAnsi" w:hAnsiTheme="minorHAnsi" w:cstheme="minorHAnsi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184F674C" w14:textId="77777777" w:rsidR="00DD6C79" w:rsidRPr="009758F8" w:rsidRDefault="00DD6C79" w:rsidP="00815198">
      <w:pPr>
        <w:numPr>
          <w:ilvl w:val="0"/>
          <w:numId w:val="60"/>
        </w:numPr>
        <w:tabs>
          <w:tab w:val="clear" w:pos="360"/>
        </w:tabs>
        <w:spacing w:before="0" w:line="276" w:lineRule="auto"/>
        <w:ind w:left="357" w:hanging="357"/>
        <w:rPr>
          <w:rFonts w:asciiTheme="minorHAnsi" w:hAnsiTheme="minorHAnsi" w:cstheme="minorHAnsi"/>
          <w:szCs w:val="20"/>
        </w:rPr>
      </w:pPr>
      <w:r w:rsidRPr="009758F8">
        <w:rPr>
          <w:rFonts w:asciiTheme="minorHAnsi" w:hAnsiTheme="minorHAnsi" w:cstheme="minorHAnsi"/>
          <w:szCs w:val="20"/>
        </w:rPr>
        <w:t>Posiada niezbędną wiedzę i doświadczenie oraz dysponuje potencjałem technicznym i personelem zdolnym do wykonania zamówienia.</w:t>
      </w:r>
    </w:p>
    <w:p w14:paraId="393A9F3C" w14:textId="77777777" w:rsidR="00DD6C79" w:rsidRPr="009758F8" w:rsidRDefault="00DD6C79" w:rsidP="00815198">
      <w:pPr>
        <w:numPr>
          <w:ilvl w:val="0"/>
          <w:numId w:val="60"/>
        </w:numPr>
        <w:tabs>
          <w:tab w:val="clear" w:pos="360"/>
        </w:tabs>
        <w:spacing w:before="0" w:line="276" w:lineRule="auto"/>
        <w:ind w:left="357" w:hanging="357"/>
        <w:rPr>
          <w:rFonts w:asciiTheme="minorHAnsi" w:hAnsiTheme="minorHAnsi" w:cstheme="minorHAnsi"/>
          <w:szCs w:val="20"/>
        </w:rPr>
      </w:pPr>
      <w:r w:rsidRPr="009758F8">
        <w:rPr>
          <w:rFonts w:asciiTheme="minorHAnsi" w:hAnsiTheme="minorHAnsi" w:cstheme="minorHAnsi"/>
          <w:szCs w:val="20"/>
        </w:rPr>
        <w:t>Znajduje się w sytuacji ekonomicznej i finansowej zapewniającej wykonanie zamówienia.</w:t>
      </w:r>
    </w:p>
    <w:p w14:paraId="18FB855C" w14:textId="77777777" w:rsidR="00DD6C79" w:rsidRPr="009758F8" w:rsidRDefault="00DD6C79" w:rsidP="00815198">
      <w:pPr>
        <w:numPr>
          <w:ilvl w:val="0"/>
          <w:numId w:val="60"/>
        </w:numPr>
        <w:tabs>
          <w:tab w:val="clear" w:pos="360"/>
        </w:tabs>
        <w:spacing w:before="0" w:line="276" w:lineRule="auto"/>
        <w:ind w:left="357" w:hanging="357"/>
        <w:rPr>
          <w:rFonts w:asciiTheme="minorHAnsi" w:hAnsiTheme="minorHAnsi" w:cstheme="minorHAnsi"/>
          <w:szCs w:val="20"/>
        </w:rPr>
      </w:pPr>
      <w:r w:rsidRPr="009758F8">
        <w:rPr>
          <w:rFonts w:asciiTheme="minorHAnsi" w:hAnsiTheme="minorHAnsi" w:cstheme="minorHAnsi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0437D59F" w14:textId="47999BF8" w:rsidR="00DD6C79" w:rsidRDefault="00DD6C79" w:rsidP="00815198">
      <w:pPr>
        <w:numPr>
          <w:ilvl w:val="0"/>
          <w:numId w:val="60"/>
        </w:numPr>
        <w:tabs>
          <w:tab w:val="clear" w:pos="360"/>
        </w:tabs>
        <w:spacing w:before="0" w:line="276" w:lineRule="auto"/>
        <w:ind w:left="357" w:hanging="357"/>
        <w:rPr>
          <w:rFonts w:asciiTheme="minorHAnsi" w:hAnsiTheme="minorHAnsi" w:cstheme="minorHAnsi"/>
          <w:szCs w:val="20"/>
        </w:rPr>
      </w:pPr>
      <w:r w:rsidRPr="009758F8">
        <w:rPr>
          <w:rFonts w:asciiTheme="minorHAnsi" w:hAnsiTheme="minorHAnsi" w:cstheme="minorHAnsi"/>
          <w:szCs w:val="20"/>
        </w:rPr>
        <w:t>Nie podlega wykluczeniu z postępowania.</w:t>
      </w:r>
    </w:p>
    <w:p w14:paraId="6B016224" w14:textId="72594A51" w:rsidR="004F47F0" w:rsidRPr="009758F8" w:rsidRDefault="00C46F95" w:rsidP="00C46F95">
      <w:pPr>
        <w:numPr>
          <w:ilvl w:val="0"/>
          <w:numId w:val="60"/>
        </w:numPr>
        <w:spacing w:before="0"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Posiada certyfikat Oeko-Tex standard 100, </w:t>
      </w:r>
      <w:r w:rsidRPr="00C46F95">
        <w:rPr>
          <w:rFonts w:asciiTheme="minorHAnsi" w:hAnsiTheme="minorHAnsi" w:cstheme="minorHAnsi"/>
          <w:szCs w:val="20"/>
        </w:rPr>
        <w:t>świadczący o jakości produktów tekstylnych i włókienniczych</w:t>
      </w:r>
      <w:r>
        <w:rPr>
          <w:rFonts w:asciiTheme="minorHAnsi" w:hAnsiTheme="minorHAnsi" w:cstheme="minorHAnsi"/>
          <w:szCs w:val="20"/>
        </w:rPr>
        <w:t>.</w:t>
      </w:r>
    </w:p>
    <w:p w14:paraId="6D0AD4E7" w14:textId="77777777" w:rsidR="00DD6C79" w:rsidRPr="009758F8" w:rsidRDefault="00DD6C79" w:rsidP="00DD6C79">
      <w:pPr>
        <w:spacing w:line="276" w:lineRule="auto"/>
        <w:rPr>
          <w:rFonts w:asciiTheme="minorHAnsi" w:hAnsiTheme="minorHAnsi" w:cstheme="minorHAnsi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D6C79" w:rsidRPr="009758F8" w14:paraId="7031987A" w14:textId="77777777" w:rsidTr="00F72FA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9F32" w14:textId="77777777" w:rsidR="00DD6C79" w:rsidRPr="009758F8" w:rsidRDefault="00DD6C79" w:rsidP="00F72FA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635FA" w14:textId="77777777" w:rsidR="00DD6C79" w:rsidRPr="009758F8" w:rsidRDefault="00DD6C79" w:rsidP="00F72FA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D6C79" w:rsidRPr="009758F8" w14:paraId="675F7E39" w14:textId="77777777" w:rsidTr="00F72FA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9B3664C" w14:textId="77777777" w:rsidR="00DD6C79" w:rsidRPr="00FA3462" w:rsidRDefault="00DD6C79" w:rsidP="00FA3462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A3462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6853B1" w14:textId="77777777" w:rsidR="00DD6C79" w:rsidRPr="00FA3462" w:rsidRDefault="00DD6C79" w:rsidP="00FA3462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FA3462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57A3124" w14:textId="77777777" w:rsidR="00DD6C79" w:rsidRPr="009758F8" w:rsidRDefault="00DD6C79" w:rsidP="00DD6C79">
      <w:pPr>
        <w:spacing w:line="276" w:lineRule="auto"/>
        <w:rPr>
          <w:rFonts w:asciiTheme="minorHAnsi" w:hAnsiTheme="minorHAnsi" w:cstheme="minorHAnsi"/>
          <w:szCs w:val="20"/>
        </w:rPr>
      </w:pPr>
    </w:p>
    <w:p w14:paraId="4BBC0326" w14:textId="77777777" w:rsidR="00DD6C79" w:rsidRPr="009758F8" w:rsidRDefault="00DD6C79" w:rsidP="00DD6C79">
      <w:pPr>
        <w:spacing w:line="276" w:lineRule="auto"/>
        <w:jc w:val="left"/>
        <w:rPr>
          <w:rFonts w:asciiTheme="minorHAnsi" w:hAnsiTheme="minorHAnsi" w:cstheme="minorHAnsi"/>
          <w:b/>
          <w:caps/>
          <w:szCs w:val="20"/>
          <w:u w:val="single"/>
        </w:rPr>
      </w:pPr>
      <w:r w:rsidRPr="009758F8">
        <w:rPr>
          <w:rFonts w:asciiTheme="minorHAnsi" w:hAnsiTheme="minorHAnsi" w:cstheme="minorHAnsi"/>
          <w:b/>
          <w:szCs w:val="20"/>
        </w:rPr>
        <w:br w:type="page"/>
      </w:r>
    </w:p>
    <w:p w14:paraId="0484EA78" w14:textId="0D010BA6" w:rsidR="0055092A" w:rsidRPr="00C211E9" w:rsidRDefault="0055092A" w:rsidP="009451EA">
      <w:pPr>
        <w:pStyle w:val="Nagwek4"/>
        <w:spacing w:before="0" w:after="0" w:line="276" w:lineRule="auto"/>
        <w:ind w:left="360"/>
        <w:rPr>
          <w:rFonts w:asciiTheme="minorHAnsi" w:hAnsiTheme="minorHAnsi" w:cstheme="minorHAnsi"/>
          <w:szCs w:val="20"/>
        </w:rPr>
      </w:pPr>
      <w:bookmarkStart w:id="14" w:name="_Toc25920898"/>
      <w:r w:rsidRPr="00C211E9">
        <w:rPr>
          <w:rFonts w:asciiTheme="minorHAnsi" w:hAnsiTheme="minorHAnsi" w:cstheme="minorHAnsi"/>
          <w:szCs w:val="20"/>
        </w:rPr>
        <w:lastRenderedPageBreak/>
        <w:t xml:space="preserve">Załącznik nr </w:t>
      </w:r>
      <w:r w:rsidR="00DD6C79">
        <w:rPr>
          <w:rFonts w:asciiTheme="minorHAnsi" w:hAnsiTheme="minorHAnsi" w:cstheme="minorHAnsi"/>
          <w:szCs w:val="20"/>
        </w:rPr>
        <w:t>3</w:t>
      </w:r>
      <w:r w:rsidRPr="00C211E9">
        <w:rPr>
          <w:rFonts w:asciiTheme="minorHAnsi" w:hAnsiTheme="minorHAnsi" w:cstheme="minorHAnsi"/>
          <w:szCs w:val="20"/>
        </w:rPr>
        <w:t xml:space="preserve"> – Oświadczenie o uczestnictwie w grupie kapitałowej</w:t>
      </w:r>
      <w:bookmarkEnd w:id="6"/>
      <w:bookmarkEnd w:id="7"/>
      <w:bookmarkEnd w:id="8"/>
      <w:bookmarkEnd w:id="14"/>
    </w:p>
    <w:p w14:paraId="7A23BD21" w14:textId="77777777" w:rsidR="0055092A" w:rsidRPr="00C211E9" w:rsidRDefault="0055092A" w:rsidP="009451EA">
      <w:pPr>
        <w:spacing w:line="276" w:lineRule="auto"/>
        <w:rPr>
          <w:rFonts w:asciiTheme="minorHAnsi" w:hAnsiTheme="minorHAnsi" w:cstheme="minorHAnsi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5092A" w:rsidRPr="00C211E9" w14:paraId="664B767A" w14:textId="77777777" w:rsidTr="007D6B6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B9C64" w14:textId="77777777" w:rsidR="0055092A" w:rsidRPr="00C211E9" w:rsidRDefault="0055092A" w:rsidP="009451EA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55092A" w:rsidRPr="00C211E9" w14:paraId="1E487EE3" w14:textId="77777777" w:rsidTr="007D6B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80D1177" w14:textId="77777777" w:rsidR="0055092A" w:rsidRPr="00C211E9" w:rsidRDefault="0055092A" w:rsidP="009451E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C211E9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3F8B2" w14:textId="77777777" w:rsidR="0055092A" w:rsidRPr="00C211E9" w:rsidRDefault="0055092A" w:rsidP="009451E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E38831C" w14:textId="77777777" w:rsidR="0055092A" w:rsidRPr="00C211E9" w:rsidRDefault="0055092A" w:rsidP="009451EA">
      <w:pPr>
        <w:spacing w:line="276" w:lineRule="auto"/>
        <w:rPr>
          <w:rFonts w:asciiTheme="minorHAnsi" w:hAnsiTheme="minorHAnsi" w:cstheme="minorHAnsi"/>
          <w:szCs w:val="20"/>
        </w:rPr>
      </w:pPr>
    </w:p>
    <w:p w14:paraId="390AAF4D" w14:textId="77777777" w:rsidR="0055092A" w:rsidRPr="00C211E9" w:rsidRDefault="0055092A" w:rsidP="009451E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Cs w:val="20"/>
        </w:rPr>
      </w:pPr>
      <w:r w:rsidRPr="00C211E9">
        <w:rPr>
          <w:rFonts w:asciiTheme="minorHAnsi" w:hAnsiTheme="minorHAnsi" w:cstheme="minorHAnsi"/>
          <w:b/>
          <w:szCs w:val="20"/>
        </w:rPr>
        <w:t>Oświadczenie o przynależności lub braku przynależności do tej samej grupy kapitałowej</w:t>
      </w:r>
    </w:p>
    <w:p w14:paraId="69F3E68D" w14:textId="77777777" w:rsidR="0055092A" w:rsidRPr="00C211E9" w:rsidRDefault="0055092A" w:rsidP="00AA554A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4CE0974C" w14:textId="77777777" w:rsidR="0055092A" w:rsidRPr="00C211E9" w:rsidRDefault="0055092A" w:rsidP="00AA554A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C211E9">
        <w:rPr>
          <w:rFonts w:asciiTheme="minorHAnsi" w:hAnsiTheme="minorHAnsi" w:cstheme="minorHAnsi"/>
          <w:szCs w:val="20"/>
          <w:lang w:eastAsia="ar-SA"/>
        </w:rPr>
        <w:t xml:space="preserve">Działając w imieniu i na rzecz (nazwa /firma/ i adres Wykonawcy) </w:t>
      </w:r>
    </w:p>
    <w:p w14:paraId="5F1923E9" w14:textId="77777777" w:rsidR="0055092A" w:rsidRPr="00C211E9" w:rsidRDefault="0055092A" w:rsidP="00AA554A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628391A9" w14:textId="77777777" w:rsidR="0055092A" w:rsidRPr="00C211E9" w:rsidRDefault="0055092A" w:rsidP="00AA554A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C211E9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C77EF70" w14:textId="77777777" w:rsidR="0055092A" w:rsidRPr="00C211E9" w:rsidRDefault="0055092A" w:rsidP="00AA554A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50297CDE" w14:textId="77777777" w:rsidR="0055092A" w:rsidRPr="00C211E9" w:rsidRDefault="0055092A" w:rsidP="00AA554A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C211E9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2A8411D" w14:textId="77777777" w:rsidR="0055092A" w:rsidRPr="00C211E9" w:rsidRDefault="0055092A" w:rsidP="0038206D">
      <w:pPr>
        <w:numPr>
          <w:ilvl w:val="0"/>
          <w:numId w:val="24"/>
        </w:num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C211E9">
        <w:rPr>
          <w:rFonts w:asciiTheme="minorHAnsi" w:hAnsiTheme="minorHAnsi" w:cstheme="minorHAnsi"/>
          <w:szCs w:val="20"/>
          <w:lang w:eastAsia="ar-SA"/>
        </w:rPr>
        <w:t xml:space="preserve">**oświadczam, że przynależę do grupy kapitałowej </w:t>
      </w:r>
      <w:r w:rsidRPr="00C211E9">
        <w:rPr>
          <w:rFonts w:asciiTheme="minorHAnsi" w:hAnsiTheme="minorHAnsi" w:cstheme="minorHAnsi"/>
          <w:szCs w:val="20"/>
        </w:rPr>
        <w:t xml:space="preserve">zgodnie z definicją w art. 3 ust. 1 pkt. 44 Ustawy o Rachunkowości z dnia 29 września 1994, wymienionymi poniżej Podmiotami: </w:t>
      </w:r>
    </w:p>
    <w:p w14:paraId="6BD6E806" w14:textId="77777777" w:rsidR="0055092A" w:rsidRPr="00C211E9" w:rsidRDefault="0055092A" w:rsidP="009451EA">
      <w:pPr>
        <w:suppressAutoHyphens/>
        <w:spacing w:line="276" w:lineRule="auto"/>
        <w:ind w:left="446"/>
        <w:rPr>
          <w:rFonts w:asciiTheme="minorHAnsi" w:hAnsiTheme="minorHAnsi" w:cstheme="minorHAnsi"/>
          <w:szCs w:val="22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55092A" w:rsidRPr="00C211E9" w14:paraId="271E6E5D" w14:textId="77777777" w:rsidTr="007D6B63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01D00" w14:textId="77777777" w:rsidR="0055092A" w:rsidRPr="00C211E9" w:rsidRDefault="0055092A" w:rsidP="009451EA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C211E9">
              <w:rPr>
                <w:rFonts w:asciiTheme="minorHAnsi" w:hAnsiTheme="minorHAnsi" w:cstheme="minorHAnsi"/>
                <w:szCs w:val="22"/>
                <w:lang w:eastAsia="ar-SA"/>
              </w:rPr>
              <w:t>Lp.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5555A" w14:textId="77777777" w:rsidR="0055092A" w:rsidRPr="00C211E9" w:rsidRDefault="0055092A" w:rsidP="009451EA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C211E9">
              <w:rPr>
                <w:rFonts w:asciiTheme="minorHAnsi" w:hAnsiTheme="minorHAnsi" w:cstheme="minorHAnsi"/>
                <w:szCs w:val="22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3B0E" w14:textId="77777777" w:rsidR="0055092A" w:rsidRPr="00C211E9" w:rsidRDefault="0055092A" w:rsidP="009451EA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C211E9">
              <w:rPr>
                <w:rFonts w:asciiTheme="minorHAnsi" w:hAnsiTheme="minorHAnsi" w:cstheme="minorHAnsi"/>
                <w:szCs w:val="22"/>
                <w:lang w:eastAsia="ar-SA"/>
              </w:rPr>
              <w:t>Adres</w:t>
            </w:r>
          </w:p>
        </w:tc>
      </w:tr>
      <w:tr w:rsidR="0055092A" w:rsidRPr="00C211E9" w14:paraId="054093A5" w14:textId="77777777" w:rsidTr="007D6B6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CBD60" w14:textId="77777777" w:rsidR="0055092A" w:rsidRPr="00C211E9" w:rsidRDefault="0055092A" w:rsidP="009451EA">
            <w:pPr>
              <w:suppressAutoHyphens/>
              <w:spacing w:line="276" w:lineRule="auto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C211E9">
              <w:rPr>
                <w:rFonts w:asciiTheme="minorHAnsi" w:hAnsiTheme="minorHAnsi" w:cstheme="minorHAnsi"/>
                <w:szCs w:val="22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9F2AE" w14:textId="77777777" w:rsidR="0055092A" w:rsidRPr="00C211E9" w:rsidRDefault="0055092A" w:rsidP="009451EA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B8C8" w14:textId="77777777" w:rsidR="0055092A" w:rsidRPr="00C211E9" w:rsidRDefault="0055092A" w:rsidP="009451EA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  <w:tr w:rsidR="0055092A" w:rsidRPr="00C211E9" w14:paraId="007801D8" w14:textId="77777777" w:rsidTr="007D6B6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CE341" w14:textId="77777777" w:rsidR="0055092A" w:rsidRPr="00C211E9" w:rsidRDefault="0055092A" w:rsidP="009451EA">
            <w:pPr>
              <w:suppressAutoHyphens/>
              <w:spacing w:line="276" w:lineRule="auto"/>
              <w:rPr>
                <w:rFonts w:asciiTheme="minorHAnsi" w:hAnsiTheme="minorHAnsi" w:cstheme="minorHAnsi"/>
                <w:szCs w:val="22"/>
                <w:lang w:eastAsia="ar-SA"/>
              </w:rPr>
            </w:pPr>
            <w:r w:rsidRPr="00C211E9">
              <w:rPr>
                <w:rFonts w:asciiTheme="minorHAnsi" w:hAnsiTheme="minorHAnsi" w:cstheme="minorHAnsi"/>
                <w:szCs w:val="22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704F1" w14:textId="77777777" w:rsidR="0055092A" w:rsidRPr="00C211E9" w:rsidRDefault="0055092A" w:rsidP="009451EA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3A3E" w14:textId="77777777" w:rsidR="0055092A" w:rsidRPr="00C211E9" w:rsidRDefault="0055092A" w:rsidP="009451EA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Cs w:val="22"/>
                <w:lang w:eastAsia="ar-SA"/>
              </w:rPr>
            </w:pPr>
          </w:p>
        </w:tc>
      </w:tr>
    </w:tbl>
    <w:p w14:paraId="16EB659E" w14:textId="77777777" w:rsidR="0055092A" w:rsidRPr="00C211E9" w:rsidRDefault="0055092A" w:rsidP="009451EA">
      <w:pPr>
        <w:widowControl w:val="0"/>
        <w:spacing w:line="276" w:lineRule="auto"/>
        <w:rPr>
          <w:rFonts w:asciiTheme="minorHAnsi" w:hAnsiTheme="minorHAnsi" w:cstheme="minorHAnsi"/>
          <w:szCs w:val="22"/>
        </w:rPr>
      </w:pPr>
    </w:p>
    <w:p w14:paraId="73EB65BC" w14:textId="77777777" w:rsidR="0055092A" w:rsidRPr="00C211E9" w:rsidRDefault="0055092A" w:rsidP="009451EA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C211E9">
        <w:rPr>
          <w:rFonts w:asciiTheme="minorHAnsi" w:hAnsiTheme="minorHAnsi" w:cstheme="minorHAnsi"/>
          <w:i/>
          <w:sz w:val="16"/>
          <w:szCs w:val="16"/>
        </w:rPr>
        <w:t>.......................................</w:t>
      </w:r>
    </w:p>
    <w:p w14:paraId="28AAE598" w14:textId="77777777" w:rsidR="0055092A" w:rsidRPr="00C211E9" w:rsidRDefault="0055092A" w:rsidP="009451EA">
      <w:pPr>
        <w:spacing w:line="276" w:lineRule="auto"/>
        <w:ind w:right="7088" w:firstLine="142"/>
        <w:jc w:val="left"/>
        <w:rPr>
          <w:rFonts w:asciiTheme="minorHAnsi" w:hAnsiTheme="minorHAnsi" w:cstheme="minorHAnsi"/>
          <w:i/>
          <w:sz w:val="16"/>
          <w:szCs w:val="16"/>
        </w:rPr>
      </w:pPr>
      <w:r w:rsidRPr="00C211E9">
        <w:rPr>
          <w:rFonts w:asciiTheme="minorHAnsi" w:hAnsiTheme="minorHAnsi" w:cstheme="minorHAnsi"/>
          <w:i/>
          <w:sz w:val="16"/>
          <w:szCs w:val="16"/>
        </w:rPr>
        <w:t>(miejscowość, data)</w:t>
      </w:r>
    </w:p>
    <w:p w14:paraId="3F36C6D2" w14:textId="77777777" w:rsidR="0055092A" w:rsidRPr="00C211E9" w:rsidRDefault="0055092A" w:rsidP="009451EA">
      <w:pPr>
        <w:spacing w:line="276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C211E9">
        <w:rPr>
          <w:rFonts w:asciiTheme="minorHAnsi" w:hAnsiTheme="minorHAnsi" w:cstheme="minorHAnsi"/>
          <w:i/>
          <w:sz w:val="16"/>
          <w:szCs w:val="16"/>
        </w:rPr>
        <w:t>..................................................................</w:t>
      </w:r>
    </w:p>
    <w:p w14:paraId="33762E85" w14:textId="77777777" w:rsidR="0055092A" w:rsidRPr="00C211E9" w:rsidRDefault="0055092A" w:rsidP="009451EA">
      <w:pPr>
        <w:suppressAutoHyphens/>
        <w:spacing w:line="276" w:lineRule="auto"/>
        <w:ind w:firstLine="6946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C211E9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   (podpis i pieczęć Wykonawcy)</w:t>
      </w:r>
    </w:p>
    <w:p w14:paraId="57E3820D" w14:textId="77777777" w:rsidR="0055092A" w:rsidRPr="00C211E9" w:rsidRDefault="0055092A" w:rsidP="009451EA">
      <w:pPr>
        <w:suppressAutoHyphens/>
        <w:spacing w:line="276" w:lineRule="auto"/>
        <w:rPr>
          <w:rFonts w:asciiTheme="minorHAnsi" w:hAnsiTheme="minorHAnsi" w:cstheme="minorHAnsi"/>
          <w:szCs w:val="22"/>
          <w:lang w:eastAsia="ar-SA"/>
        </w:rPr>
      </w:pPr>
      <w:r w:rsidRPr="00C211E9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8D5F5" wp14:editId="11850733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type w14:anchorId="2F4476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+a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yfxaBTdAGH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"/>
            </w:pict>
          </mc:Fallback>
        </mc:AlternateContent>
      </w:r>
    </w:p>
    <w:p w14:paraId="4E010F7A" w14:textId="77777777" w:rsidR="0055092A" w:rsidRPr="00C211E9" w:rsidRDefault="0055092A" w:rsidP="0038206D">
      <w:pPr>
        <w:numPr>
          <w:ilvl w:val="0"/>
          <w:numId w:val="24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Cs w:val="20"/>
          <w:lang w:eastAsia="ar-SA"/>
        </w:rPr>
      </w:pPr>
      <w:r w:rsidRPr="00C211E9">
        <w:rPr>
          <w:rFonts w:asciiTheme="minorHAnsi" w:hAnsiTheme="minorHAnsi" w:cstheme="minorHAnsi"/>
          <w:color w:val="000000" w:themeColor="text1"/>
          <w:szCs w:val="20"/>
          <w:lang w:eastAsia="ar-SA"/>
        </w:rPr>
        <w:t xml:space="preserve">* oświadczam, że nie przynależę do grupy kapitałowej </w:t>
      </w:r>
      <w:r w:rsidRPr="00C211E9">
        <w:rPr>
          <w:rFonts w:asciiTheme="minorHAnsi" w:hAnsiTheme="minorHAnsi" w:cstheme="minorHAnsi"/>
          <w:szCs w:val="20"/>
        </w:rPr>
        <w:t>zgodnie z definicją w art. 3 ust. 1 pkt. 44 Ustawy o Rachunkowości z dnia 29 września 1994</w:t>
      </w:r>
      <w:r w:rsidRPr="00C211E9">
        <w:rPr>
          <w:rFonts w:asciiTheme="minorHAnsi" w:hAnsiTheme="minorHAnsi" w:cstheme="minorHAnsi"/>
          <w:color w:val="000000" w:themeColor="text1"/>
          <w:szCs w:val="20"/>
          <w:lang w:eastAsia="ar-SA"/>
        </w:rPr>
        <w:t>.</w:t>
      </w:r>
    </w:p>
    <w:p w14:paraId="19BBA499" w14:textId="77777777" w:rsidR="0055092A" w:rsidRPr="00C211E9" w:rsidRDefault="0055092A" w:rsidP="009451EA">
      <w:pPr>
        <w:suppressAutoHyphens/>
        <w:spacing w:line="276" w:lineRule="auto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4EA63CED" w14:textId="77777777" w:rsidR="0055092A" w:rsidRPr="00C211E9" w:rsidRDefault="0055092A" w:rsidP="009451EA">
      <w:pPr>
        <w:suppressAutoHyphens/>
        <w:spacing w:line="276" w:lineRule="auto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5A7C248A" w14:textId="77777777" w:rsidR="0055092A" w:rsidRPr="00C211E9" w:rsidRDefault="0055092A" w:rsidP="009451EA">
      <w:pPr>
        <w:suppressAutoHyphens/>
        <w:spacing w:line="276" w:lineRule="auto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6792B72B" w14:textId="77777777" w:rsidR="0055092A" w:rsidRPr="00C211E9" w:rsidRDefault="0055092A" w:rsidP="009451EA">
      <w:pPr>
        <w:suppressAutoHyphens/>
        <w:spacing w:line="276" w:lineRule="auto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C211E9">
        <w:rPr>
          <w:rFonts w:asciiTheme="minorHAnsi" w:hAnsiTheme="minorHAnsi" w:cstheme="minorHAnsi"/>
          <w:i/>
          <w:sz w:val="16"/>
          <w:szCs w:val="16"/>
          <w:lang w:eastAsia="ar-SA"/>
        </w:rPr>
        <w:t>.......................................</w:t>
      </w:r>
    </w:p>
    <w:p w14:paraId="0289E230" w14:textId="77777777" w:rsidR="0055092A" w:rsidRPr="00C211E9" w:rsidRDefault="0055092A" w:rsidP="009451EA">
      <w:pPr>
        <w:suppressAutoHyphens/>
        <w:spacing w:line="276" w:lineRule="auto"/>
        <w:ind w:firstLine="142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C211E9">
        <w:rPr>
          <w:rFonts w:asciiTheme="minorHAnsi" w:hAnsiTheme="minorHAnsi" w:cstheme="minorHAnsi"/>
          <w:i/>
          <w:sz w:val="16"/>
          <w:szCs w:val="16"/>
          <w:lang w:eastAsia="ar-SA"/>
        </w:rPr>
        <w:t>(miejscowość, data)</w:t>
      </w:r>
    </w:p>
    <w:p w14:paraId="7EB6FEAF" w14:textId="327353CA" w:rsidR="0055092A" w:rsidRPr="00C211E9" w:rsidRDefault="0055092A" w:rsidP="003847CE">
      <w:pPr>
        <w:suppressAutoHyphens/>
        <w:spacing w:line="276" w:lineRule="auto"/>
        <w:ind w:left="1278" w:firstLine="5812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C211E9">
        <w:rPr>
          <w:rFonts w:asciiTheme="minorHAnsi" w:hAnsiTheme="minorHAnsi" w:cstheme="minorHAnsi"/>
          <w:i/>
          <w:sz w:val="16"/>
          <w:szCs w:val="16"/>
          <w:lang w:eastAsia="ar-SA"/>
        </w:rPr>
        <w:t>...............................................................</w:t>
      </w:r>
    </w:p>
    <w:p w14:paraId="4D558912" w14:textId="77777777" w:rsidR="0055092A" w:rsidRPr="00C211E9" w:rsidRDefault="0055092A" w:rsidP="003847CE">
      <w:pPr>
        <w:suppressAutoHyphens/>
        <w:spacing w:line="276" w:lineRule="auto"/>
        <w:ind w:left="1278" w:firstLine="5812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C211E9">
        <w:rPr>
          <w:rFonts w:asciiTheme="minorHAnsi" w:hAnsiTheme="minorHAnsi" w:cstheme="minorHAnsi"/>
          <w:i/>
          <w:sz w:val="16"/>
          <w:szCs w:val="16"/>
          <w:lang w:eastAsia="ar-SA"/>
        </w:rPr>
        <w:t>(podpis i pieczęć Wykonawcy)</w:t>
      </w:r>
    </w:p>
    <w:p w14:paraId="65784DEE" w14:textId="77777777" w:rsidR="0055092A" w:rsidRPr="00C211E9" w:rsidRDefault="0055092A" w:rsidP="009451EA">
      <w:pPr>
        <w:spacing w:after="200" w:line="276" w:lineRule="auto"/>
        <w:jc w:val="left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C211E9">
        <w:rPr>
          <w:rFonts w:asciiTheme="minorHAnsi" w:hAnsiTheme="minorHAnsi" w:cstheme="minorHAnsi"/>
          <w:i/>
          <w:sz w:val="16"/>
          <w:szCs w:val="16"/>
          <w:lang w:eastAsia="ar-SA"/>
        </w:rPr>
        <w:br w:type="page"/>
      </w:r>
    </w:p>
    <w:p w14:paraId="21190811" w14:textId="259C9785" w:rsidR="0055092A" w:rsidRPr="00C211E9" w:rsidRDefault="0055092A" w:rsidP="009451EA">
      <w:pPr>
        <w:pStyle w:val="Nagwek4"/>
        <w:spacing w:before="0" w:after="0" w:line="276" w:lineRule="auto"/>
        <w:ind w:left="360"/>
        <w:rPr>
          <w:rFonts w:asciiTheme="minorHAnsi" w:hAnsiTheme="minorHAnsi" w:cstheme="minorHAnsi"/>
          <w:szCs w:val="20"/>
        </w:rPr>
      </w:pPr>
      <w:bookmarkStart w:id="15" w:name="_Toc529439726"/>
      <w:bookmarkStart w:id="16" w:name="_Toc531092059"/>
      <w:bookmarkStart w:id="17" w:name="_Toc25920899"/>
      <w:r w:rsidRPr="00C211E9">
        <w:rPr>
          <w:rFonts w:asciiTheme="minorHAnsi" w:hAnsiTheme="minorHAnsi" w:cstheme="minorHAnsi"/>
          <w:szCs w:val="20"/>
        </w:rPr>
        <w:lastRenderedPageBreak/>
        <w:t xml:space="preserve">Załącznik nr </w:t>
      </w:r>
      <w:r w:rsidR="00DD6C79">
        <w:rPr>
          <w:rFonts w:asciiTheme="minorHAnsi" w:hAnsiTheme="minorHAnsi" w:cstheme="minorHAnsi"/>
          <w:szCs w:val="20"/>
        </w:rPr>
        <w:t>4</w:t>
      </w:r>
      <w:r w:rsidR="00C46F95">
        <w:rPr>
          <w:rFonts w:asciiTheme="minorHAnsi" w:hAnsiTheme="minorHAnsi" w:cstheme="minorHAnsi"/>
          <w:szCs w:val="20"/>
        </w:rPr>
        <w:t xml:space="preserve"> – </w:t>
      </w:r>
      <w:r w:rsidRPr="00C211E9">
        <w:rPr>
          <w:rFonts w:asciiTheme="minorHAnsi" w:hAnsiTheme="minorHAnsi" w:cstheme="minorHAnsi"/>
          <w:szCs w:val="20"/>
        </w:rPr>
        <w:t>Upoważnienie</w:t>
      </w:r>
      <w:bookmarkEnd w:id="9"/>
      <w:bookmarkEnd w:id="10"/>
      <w:bookmarkEnd w:id="11"/>
      <w:bookmarkEnd w:id="12"/>
      <w:bookmarkEnd w:id="13"/>
      <w:r w:rsidR="00C46F95">
        <w:rPr>
          <w:rFonts w:asciiTheme="minorHAnsi" w:hAnsiTheme="minorHAnsi" w:cstheme="minorHAnsi"/>
          <w:szCs w:val="20"/>
        </w:rPr>
        <w:t xml:space="preserve"> </w:t>
      </w:r>
      <w:r w:rsidRPr="00C211E9">
        <w:rPr>
          <w:rFonts w:asciiTheme="minorHAnsi" w:hAnsiTheme="minorHAnsi" w:cstheme="minorHAnsi"/>
          <w:szCs w:val="20"/>
        </w:rPr>
        <w:t>udzielone przez Wykonawcę</w:t>
      </w:r>
      <w:bookmarkEnd w:id="15"/>
      <w:bookmarkEnd w:id="16"/>
      <w:bookmarkEnd w:id="17"/>
      <w:r w:rsidRPr="00C211E9">
        <w:rPr>
          <w:rFonts w:asciiTheme="minorHAnsi" w:hAnsiTheme="minorHAnsi" w:cstheme="minorHAnsi"/>
          <w:szCs w:val="20"/>
        </w:rPr>
        <w:t xml:space="preserve"> </w:t>
      </w:r>
    </w:p>
    <w:p w14:paraId="5857312B" w14:textId="77777777" w:rsidR="0055092A" w:rsidRPr="00C211E9" w:rsidRDefault="0055092A" w:rsidP="009451EA">
      <w:pPr>
        <w:spacing w:line="276" w:lineRule="auto"/>
        <w:rPr>
          <w:rFonts w:asciiTheme="minorHAnsi" w:hAnsiTheme="minorHAnsi" w:cstheme="minorHAnsi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5092A" w:rsidRPr="00C211E9" w14:paraId="1810821D" w14:textId="77777777" w:rsidTr="007D6B6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612EB" w14:textId="77777777" w:rsidR="0055092A" w:rsidRPr="00C211E9" w:rsidRDefault="0055092A" w:rsidP="009451EA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55092A" w:rsidRPr="00C211E9" w14:paraId="6C677FBA" w14:textId="77777777" w:rsidTr="007D6B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C5C439D" w14:textId="77777777" w:rsidR="0055092A" w:rsidRPr="00C211E9" w:rsidRDefault="0055092A" w:rsidP="009451EA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C211E9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AB6E7" w14:textId="77777777" w:rsidR="0055092A" w:rsidRPr="00C211E9" w:rsidRDefault="0055092A" w:rsidP="009451EA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99BEB2B" w14:textId="77777777" w:rsidR="0055092A" w:rsidRPr="00C211E9" w:rsidRDefault="0055092A" w:rsidP="009451EA">
      <w:pPr>
        <w:spacing w:line="276" w:lineRule="auto"/>
        <w:rPr>
          <w:rFonts w:asciiTheme="minorHAnsi" w:hAnsiTheme="minorHAnsi" w:cstheme="minorHAnsi"/>
          <w:szCs w:val="22"/>
        </w:rPr>
      </w:pPr>
    </w:p>
    <w:p w14:paraId="4D99C057" w14:textId="77777777" w:rsidR="0055092A" w:rsidRPr="00C211E9" w:rsidRDefault="0055092A" w:rsidP="009451EA">
      <w:pPr>
        <w:spacing w:line="276" w:lineRule="auto"/>
        <w:rPr>
          <w:rFonts w:asciiTheme="minorHAnsi" w:hAnsiTheme="minorHAnsi" w:cstheme="minorHAnsi"/>
          <w:szCs w:val="22"/>
        </w:rPr>
      </w:pPr>
    </w:p>
    <w:p w14:paraId="1E749CC7" w14:textId="77777777" w:rsidR="0055092A" w:rsidRPr="00C211E9" w:rsidRDefault="0055092A" w:rsidP="009451EA">
      <w:pPr>
        <w:spacing w:line="276" w:lineRule="auto"/>
        <w:rPr>
          <w:rFonts w:asciiTheme="minorHAnsi" w:hAnsiTheme="minorHAnsi" w:cstheme="minorHAnsi"/>
          <w:szCs w:val="20"/>
        </w:rPr>
      </w:pPr>
    </w:p>
    <w:p w14:paraId="7AAF4998" w14:textId="77777777" w:rsidR="0055092A" w:rsidRPr="00C211E9" w:rsidRDefault="0055092A" w:rsidP="009451EA">
      <w:pPr>
        <w:spacing w:line="276" w:lineRule="auto"/>
        <w:rPr>
          <w:rFonts w:asciiTheme="minorHAnsi" w:hAnsiTheme="minorHAnsi" w:cstheme="minorHAnsi"/>
          <w:b/>
          <w:szCs w:val="20"/>
        </w:rPr>
      </w:pPr>
      <w:r w:rsidRPr="00C211E9">
        <w:rPr>
          <w:rFonts w:asciiTheme="minorHAnsi" w:hAnsiTheme="minorHAnsi" w:cstheme="minorHAnsi"/>
          <w:b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31A73B1D" w14:textId="77777777" w:rsidR="0055092A" w:rsidRPr="00C211E9" w:rsidRDefault="0055092A" w:rsidP="009451EA">
      <w:pPr>
        <w:spacing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77939AC7" w14:textId="77777777" w:rsidR="0055092A" w:rsidRPr="00C211E9" w:rsidRDefault="0055092A" w:rsidP="009451EA">
      <w:pPr>
        <w:spacing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74A5BCED" w14:textId="77777777" w:rsidR="0055092A" w:rsidRPr="00C211E9" w:rsidRDefault="0055092A" w:rsidP="009451EA">
      <w:pPr>
        <w:spacing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154DBB06" w14:textId="77777777" w:rsidR="0055092A" w:rsidRPr="00C211E9" w:rsidRDefault="0055092A" w:rsidP="00FC4FCC">
      <w:pPr>
        <w:spacing w:line="276" w:lineRule="auto"/>
        <w:rPr>
          <w:rFonts w:asciiTheme="minorHAnsi" w:hAnsiTheme="minorHAnsi" w:cstheme="minorHAnsi"/>
          <w:szCs w:val="20"/>
        </w:rPr>
      </w:pPr>
      <w:r w:rsidRPr="00C211E9">
        <w:rPr>
          <w:rFonts w:asciiTheme="minorHAnsi" w:hAnsiTheme="minorHAnsi" w:cstheme="minorHAnsi"/>
          <w:szCs w:val="20"/>
        </w:rPr>
        <w:t>W imieniu ………………………………………………………….………………………….………………………..</w:t>
      </w:r>
    </w:p>
    <w:p w14:paraId="620C9072" w14:textId="77777777" w:rsidR="0055092A" w:rsidRPr="00C211E9" w:rsidRDefault="0055092A" w:rsidP="00FC4FCC">
      <w:pPr>
        <w:spacing w:line="276" w:lineRule="auto"/>
        <w:rPr>
          <w:rFonts w:asciiTheme="minorHAnsi" w:hAnsiTheme="minorHAnsi" w:cstheme="minorHAnsi"/>
          <w:szCs w:val="20"/>
        </w:rPr>
      </w:pPr>
      <w:r w:rsidRPr="00C211E9">
        <w:rPr>
          <w:rFonts w:asciiTheme="minorHAnsi" w:hAnsiTheme="minorHAnsi"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14:paraId="170E5942" w14:textId="77777777" w:rsidR="0055092A" w:rsidRPr="00C211E9" w:rsidRDefault="0055092A" w:rsidP="0038206D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211E9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1C82E569" w14:textId="77777777" w:rsidR="0055092A" w:rsidRPr="00C211E9" w:rsidRDefault="0055092A" w:rsidP="0038206D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211E9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64A7BBF8" w14:textId="77777777" w:rsidR="0055092A" w:rsidRPr="00C211E9" w:rsidRDefault="0055092A" w:rsidP="0038206D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211E9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C211E9">
        <w:rPr>
          <w:rFonts w:asciiTheme="minorHAnsi" w:hAnsiTheme="minorHAnsi" w:cstheme="minorHAnsi"/>
          <w:sz w:val="20"/>
          <w:szCs w:val="20"/>
        </w:rPr>
        <w:t>.</w:t>
      </w:r>
    </w:p>
    <w:p w14:paraId="11E2F63C" w14:textId="77777777" w:rsidR="0055092A" w:rsidRPr="00C211E9" w:rsidRDefault="0055092A" w:rsidP="009451EA">
      <w:pPr>
        <w:spacing w:line="276" w:lineRule="auto"/>
        <w:ind w:left="5664" w:firstLine="708"/>
        <w:rPr>
          <w:rFonts w:asciiTheme="minorHAnsi" w:hAnsiTheme="minorHAnsi" w:cstheme="minorHAnsi"/>
          <w:szCs w:val="22"/>
        </w:rPr>
      </w:pPr>
    </w:p>
    <w:p w14:paraId="4B0D06CE" w14:textId="77777777" w:rsidR="0055092A" w:rsidRPr="00C211E9" w:rsidRDefault="0055092A" w:rsidP="009451EA">
      <w:pPr>
        <w:spacing w:line="276" w:lineRule="auto"/>
        <w:ind w:left="5664" w:firstLine="708"/>
        <w:rPr>
          <w:rFonts w:asciiTheme="minorHAnsi" w:hAnsiTheme="minorHAnsi" w:cstheme="minorHAnsi"/>
          <w:szCs w:val="22"/>
        </w:rPr>
      </w:pPr>
    </w:p>
    <w:p w14:paraId="4DCAF0B7" w14:textId="77777777" w:rsidR="0055092A" w:rsidRPr="00C211E9" w:rsidRDefault="0055092A" w:rsidP="009451EA">
      <w:pPr>
        <w:spacing w:line="276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5092A" w:rsidRPr="00C211E9" w14:paraId="55E3E039" w14:textId="77777777" w:rsidTr="007D6B63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7B30" w14:textId="77777777" w:rsidR="0055092A" w:rsidRPr="00C211E9" w:rsidRDefault="0055092A" w:rsidP="009451EA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FD10D" w14:textId="77777777" w:rsidR="0055092A" w:rsidRPr="00C211E9" w:rsidRDefault="0055092A" w:rsidP="009451EA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092A" w:rsidRPr="00FC106A" w14:paraId="32606DEF" w14:textId="77777777" w:rsidTr="007D6B63">
        <w:trPr>
          <w:trHeight w:val="15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1DD854" w14:textId="77777777" w:rsidR="0055092A" w:rsidRPr="00FC106A" w:rsidRDefault="0055092A" w:rsidP="009451EA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C106A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E00DE63" w14:textId="77777777" w:rsidR="0055092A" w:rsidRPr="00FC106A" w:rsidRDefault="0055092A" w:rsidP="009451EA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FC106A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386627F1" w14:textId="77777777" w:rsidR="0055092A" w:rsidRPr="00FC106A" w:rsidRDefault="0055092A" w:rsidP="009451EA">
      <w:pPr>
        <w:spacing w:line="276" w:lineRule="auto"/>
        <w:rPr>
          <w:rFonts w:asciiTheme="minorHAnsi" w:hAnsiTheme="minorHAnsi" w:cstheme="minorHAnsi"/>
          <w:bCs/>
          <w:szCs w:val="20"/>
        </w:rPr>
      </w:pPr>
    </w:p>
    <w:p w14:paraId="42171248" w14:textId="6853962B" w:rsidR="0055092A" w:rsidRPr="00C211E9" w:rsidRDefault="0055092A" w:rsidP="009451EA">
      <w:pPr>
        <w:pStyle w:val="Nagwek4"/>
        <w:spacing w:before="0" w:after="0" w:line="276" w:lineRule="auto"/>
        <w:ind w:left="360"/>
        <w:rPr>
          <w:rFonts w:asciiTheme="minorHAnsi" w:hAnsiTheme="minorHAnsi" w:cstheme="minorHAnsi"/>
        </w:rPr>
      </w:pPr>
      <w:r w:rsidRPr="00C211E9">
        <w:rPr>
          <w:rFonts w:asciiTheme="minorHAnsi" w:hAnsiTheme="minorHAnsi" w:cstheme="minorHAnsi"/>
        </w:rPr>
        <w:br w:type="page"/>
      </w:r>
      <w:bookmarkStart w:id="18" w:name="_Toc382495771"/>
      <w:bookmarkStart w:id="19" w:name="_Toc389210259"/>
      <w:bookmarkStart w:id="20" w:name="_Toc451844393"/>
      <w:bookmarkStart w:id="21" w:name="_Toc451852656"/>
      <w:bookmarkStart w:id="22" w:name="_Toc475444099"/>
      <w:bookmarkStart w:id="23" w:name="_Toc529439727"/>
      <w:bookmarkStart w:id="24" w:name="_Toc531092060"/>
      <w:bookmarkStart w:id="25" w:name="_Toc25920900"/>
      <w:r w:rsidRPr="00C211E9">
        <w:rPr>
          <w:rFonts w:asciiTheme="minorHAnsi" w:hAnsiTheme="minorHAnsi" w:cstheme="minorHAnsi"/>
          <w:szCs w:val="20"/>
        </w:rPr>
        <w:lastRenderedPageBreak/>
        <w:t xml:space="preserve">Załącznik nr </w:t>
      </w:r>
      <w:r w:rsidR="00DD6C79">
        <w:rPr>
          <w:rFonts w:asciiTheme="minorHAnsi" w:hAnsiTheme="minorHAnsi" w:cstheme="minorHAnsi"/>
          <w:szCs w:val="20"/>
        </w:rPr>
        <w:t>5</w:t>
      </w:r>
      <w:r w:rsidR="00D10587">
        <w:rPr>
          <w:rFonts w:asciiTheme="minorHAnsi" w:hAnsiTheme="minorHAnsi" w:cstheme="minorHAnsi"/>
          <w:szCs w:val="20"/>
        </w:rPr>
        <w:t xml:space="preserve"> – Oświadczenie </w:t>
      </w:r>
      <w:r w:rsidRPr="00C211E9">
        <w:rPr>
          <w:rFonts w:asciiTheme="minorHAnsi" w:hAnsiTheme="minorHAnsi" w:cstheme="minorHAnsi"/>
          <w:szCs w:val="20"/>
        </w:rPr>
        <w:t>Wykonawcy o zachowaniu poufności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0A2523CF" w14:textId="77777777" w:rsidR="0055092A" w:rsidRPr="00C211E9" w:rsidRDefault="0055092A" w:rsidP="009451EA">
      <w:pPr>
        <w:spacing w:line="276" w:lineRule="auto"/>
        <w:rPr>
          <w:rFonts w:asciiTheme="minorHAnsi" w:hAnsiTheme="minorHAnsi" w:cstheme="minorHAnsi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5092A" w:rsidRPr="00C211E9" w14:paraId="76D3ABF5" w14:textId="77777777" w:rsidTr="007D6B6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B72E5" w14:textId="77777777" w:rsidR="0055092A" w:rsidRPr="00C211E9" w:rsidRDefault="0055092A" w:rsidP="009451EA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55092A" w:rsidRPr="00C211E9" w14:paraId="1B8D42CE" w14:textId="77777777" w:rsidTr="007D6B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78BE01" w14:textId="77777777" w:rsidR="0055092A" w:rsidRPr="00C211E9" w:rsidRDefault="0055092A" w:rsidP="009451EA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C211E9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E0AB4" w14:textId="77777777" w:rsidR="0055092A" w:rsidRPr="00C211E9" w:rsidRDefault="0055092A" w:rsidP="009451EA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548A125" w14:textId="77777777" w:rsidR="0055092A" w:rsidRPr="00C211E9" w:rsidRDefault="0055092A" w:rsidP="009451EA">
      <w:pPr>
        <w:spacing w:line="276" w:lineRule="auto"/>
        <w:rPr>
          <w:rFonts w:asciiTheme="minorHAnsi" w:hAnsiTheme="minorHAnsi" w:cstheme="minorHAnsi"/>
          <w:szCs w:val="22"/>
        </w:rPr>
      </w:pPr>
    </w:p>
    <w:p w14:paraId="1E5AD52C" w14:textId="77777777" w:rsidR="0055092A" w:rsidRPr="00C211E9" w:rsidRDefault="0055092A" w:rsidP="009451EA">
      <w:pPr>
        <w:spacing w:line="276" w:lineRule="auto"/>
        <w:rPr>
          <w:rFonts w:asciiTheme="minorHAnsi" w:hAnsiTheme="minorHAnsi" w:cstheme="minorHAnsi"/>
          <w:szCs w:val="22"/>
        </w:rPr>
      </w:pPr>
    </w:p>
    <w:p w14:paraId="1DB0AC76" w14:textId="77777777" w:rsidR="0055092A" w:rsidRPr="00C211E9" w:rsidRDefault="0055092A" w:rsidP="009451EA">
      <w:pPr>
        <w:spacing w:line="276" w:lineRule="auto"/>
        <w:rPr>
          <w:rFonts w:asciiTheme="minorHAnsi" w:hAnsiTheme="minorHAnsi" w:cstheme="minorHAnsi"/>
          <w:szCs w:val="22"/>
        </w:rPr>
      </w:pPr>
    </w:p>
    <w:p w14:paraId="1DD4FC8B" w14:textId="77777777" w:rsidR="0055092A" w:rsidRPr="00C211E9" w:rsidRDefault="0055092A" w:rsidP="009451EA">
      <w:pPr>
        <w:spacing w:line="276" w:lineRule="auto"/>
        <w:jc w:val="center"/>
        <w:rPr>
          <w:rFonts w:asciiTheme="minorHAnsi" w:hAnsiTheme="minorHAnsi" w:cstheme="minorHAnsi"/>
          <w:b/>
          <w:szCs w:val="20"/>
        </w:rPr>
      </w:pPr>
      <w:r w:rsidRPr="00C211E9">
        <w:rPr>
          <w:rFonts w:asciiTheme="minorHAnsi" w:hAnsiTheme="minorHAnsi" w:cstheme="minorHAnsi"/>
          <w:b/>
          <w:szCs w:val="20"/>
        </w:rPr>
        <w:t>Oświadczenie Wykonawcy o zachowaniu poufności</w:t>
      </w:r>
    </w:p>
    <w:p w14:paraId="0EE91387" w14:textId="77777777" w:rsidR="0055092A" w:rsidRPr="00C211E9" w:rsidRDefault="0055092A" w:rsidP="009451EA">
      <w:pPr>
        <w:spacing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1E9EC9E8" w14:textId="77777777" w:rsidR="0055092A" w:rsidRPr="00C211E9" w:rsidRDefault="0055092A" w:rsidP="009451EA">
      <w:pPr>
        <w:spacing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4CB49509" w14:textId="77777777" w:rsidR="0055092A" w:rsidRPr="00C211E9" w:rsidRDefault="0055092A" w:rsidP="009451EA">
      <w:pPr>
        <w:spacing w:line="276" w:lineRule="auto"/>
        <w:rPr>
          <w:rFonts w:asciiTheme="minorHAnsi" w:hAnsiTheme="minorHAnsi" w:cstheme="minorHAnsi"/>
          <w:szCs w:val="20"/>
        </w:rPr>
      </w:pPr>
    </w:p>
    <w:p w14:paraId="46C6463F" w14:textId="77777777" w:rsidR="0055092A" w:rsidRPr="00C211E9" w:rsidRDefault="0055092A" w:rsidP="009451EA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C211E9">
        <w:rPr>
          <w:rFonts w:asciiTheme="minorHAnsi" w:hAnsiTheme="minorHAnsi" w:cstheme="minorHAnsi"/>
          <w:szCs w:val="20"/>
        </w:rPr>
        <w:t>Niniejszym oświadczam(-y) że, zobowiązuję (-emy)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3F81BFC5" w14:textId="77777777" w:rsidR="0055092A" w:rsidRPr="00C211E9" w:rsidRDefault="0055092A" w:rsidP="009451EA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</w:p>
    <w:p w14:paraId="6FA6BD15" w14:textId="77777777" w:rsidR="0055092A" w:rsidRPr="00C211E9" w:rsidRDefault="0055092A" w:rsidP="009451EA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C211E9">
        <w:rPr>
          <w:rFonts w:asciiTheme="minorHAnsi" w:hAnsiTheme="minorHAnsi" w:cstheme="minorHAnsi"/>
          <w:szCs w:val="20"/>
        </w:rPr>
        <w:t>Obowiązki te mają charakter bezterminowy.</w:t>
      </w:r>
    </w:p>
    <w:p w14:paraId="6AB0CAA2" w14:textId="77777777" w:rsidR="0055092A" w:rsidRPr="00C211E9" w:rsidRDefault="0055092A" w:rsidP="009451EA">
      <w:pPr>
        <w:spacing w:line="276" w:lineRule="auto"/>
        <w:ind w:left="5664" w:firstLine="708"/>
        <w:rPr>
          <w:rFonts w:asciiTheme="minorHAnsi" w:hAnsiTheme="minorHAnsi" w:cstheme="minorHAnsi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5092A" w:rsidRPr="00C211E9" w14:paraId="385B8C4C" w14:textId="77777777" w:rsidTr="007D6B63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9A5F" w14:textId="77777777" w:rsidR="0055092A" w:rsidRPr="00C211E9" w:rsidRDefault="0055092A" w:rsidP="009451EA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0E91A" w14:textId="77777777" w:rsidR="0055092A" w:rsidRPr="00C211E9" w:rsidRDefault="0055092A" w:rsidP="009451EA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092A" w:rsidRPr="00C211E9" w14:paraId="39EFEF32" w14:textId="77777777" w:rsidTr="007D6B6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B221135" w14:textId="77777777" w:rsidR="0055092A" w:rsidRPr="00FC106A" w:rsidRDefault="0055092A" w:rsidP="009451EA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C106A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4FAF0AD" w14:textId="77777777" w:rsidR="0055092A" w:rsidRPr="00FC106A" w:rsidRDefault="0055092A" w:rsidP="009451EA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FC106A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44B81C8B" w14:textId="77777777" w:rsidR="0055092A" w:rsidRPr="00C211E9" w:rsidRDefault="0055092A" w:rsidP="009451EA">
      <w:pPr>
        <w:spacing w:line="276" w:lineRule="auto"/>
        <w:rPr>
          <w:rFonts w:asciiTheme="minorHAnsi" w:hAnsiTheme="minorHAnsi" w:cstheme="minorHAnsi"/>
          <w:szCs w:val="22"/>
          <w:u w:val="single"/>
        </w:rPr>
      </w:pPr>
    </w:p>
    <w:p w14:paraId="662BCFFE" w14:textId="77777777" w:rsidR="0055092A" w:rsidRPr="00C211E9" w:rsidRDefault="0055092A" w:rsidP="009451EA">
      <w:pPr>
        <w:spacing w:after="200" w:line="276" w:lineRule="auto"/>
        <w:jc w:val="left"/>
        <w:rPr>
          <w:rFonts w:asciiTheme="minorHAnsi" w:hAnsiTheme="minorHAnsi" w:cstheme="minorHAnsi"/>
          <w:szCs w:val="22"/>
          <w:u w:val="single"/>
        </w:rPr>
      </w:pPr>
      <w:r w:rsidRPr="00C211E9">
        <w:rPr>
          <w:rFonts w:asciiTheme="minorHAnsi" w:hAnsiTheme="minorHAnsi" w:cstheme="minorHAnsi"/>
          <w:szCs w:val="22"/>
          <w:u w:val="single"/>
        </w:rPr>
        <w:br w:type="page"/>
      </w:r>
    </w:p>
    <w:p w14:paraId="39D738C3" w14:textId="12C8AB25" w:rsidR="0055092A" w:rsidRDefault="0055092A" w:rsidP="009451EA">
      <w:pPr>
        <w:pStyle w:val="Nagwek4"/>
        <w:spacing w:before="0" w:after="0" w:line="276" w:lineRule="auto"/>
        <w:ind w:left="360"/>
        <w:rPr>
          <w:rFonts w:asciiTheme="minorHAnsi" w:hAnsiTheme="minorHAnsi" w:cstheme="minorHAnsi"/>
          <w:szCs w:val="20"/>
        </w:rPr>
      </w:pPr>
      <w:bookmarkStart w:id="26" w:name="_Toc451842368"/>
      <w:bookmarkStart w:id="27" w:name="_Toc526844484"/>
      <w:bookmarkStart w:id="28" w:name="_Toc528049698"/>
      <w:bookmarkStart w:id="29" w:name="_Toc529439728"/>
      <w:bookmarkStart w:id="30" w:name="_Toc531092061"/>
      <w:bookmarkStart w:id="31" w:name="_Toc25920901"/>
      <w:r w:rsidRPr="00C211E9">
        <w:rPr>
          <w:rFonts w:asciiTheme="minorHAnsi" w:hAnsiTheme="minorHAnsi" w:cstheme="minorHAnsi"/>
          <w:szCs w:val="20"/>
        </w:rPr>
        <w:lastRenderedPageBreak/>
        <w:t xml:space="preserve">Załącznik nr </w:t>
      </w:r>
      <w:r w:rsidR="00DD6C79">
        <w:rPr>
          <w:rFonts w:asciiTheme="minorHAnsi" w:hAnsiTheme="minorHAnsi" w:cstheme="minorHAnsi"/>
          <w:szCs w:val="20"/>
        </w:rPr>
        <w:t>6</w:t>
      </w:r>
      <w:r w:rsidR="00DD6C79" w:rsidRPr="00C211E9">
        <w:rPr>
          <w:rFonts w:asciiTheme="minorHAnsi" w:hAnsiTheme="minorHAnsi" w:cstheme="minorHAnsi"/>
          <w:szCs w:val="20"/>
        </w:rPr>
        <w:t xml:space="preserve"> </w:t>
      </w:r>
      <w:r w:rsidRPr="00C211E9">
        <w:rPr>
          <w:rFonts w:asciiTheme="minorHAnsi" w:hAnsiTheme="minorHAnsi" w:cstheme="minorHAnsi"/>
          <w:szCs w:val="20"/>
        </w:rPr>
        <w:t xml:space="preserve">– </w:t>
      </w:r>
      <w:bookmarkEnd w:id="26"/>
      <w:r w:rsidRPr="00C211E9">
        <w:rPr>
          <w:rFonts w:asciiTheme="minorHAnsi" w:hAnsiTheme="minorHAnsi" w:cstheme="minorHAnsi"/>
          <w:szCs w:val="20"/>
        </w:rPr>
        <w:t xml:space="preserve">Wykaz </w:t>
      </w:r>
      <w:bookmarkEnd w:id="27"/>
      <w:bookmarkEnd w:id="28"/>
      <w:bookmarkEnd w:id="29"/>
      <w:r w:rsidRPr="00C211E9">
        <w:rPr>
          <w:rFonts w:asciiTheme="minorHAnsi" w:hAnsiTheme="minorHAnsi" w:cstheme="minorHAnsi"/>
          <w:szCs w:val="20"/>
        </w:rPr>
        <w:t>projektów Podobnych</w:t>
      </w:r>
      <w:bookmarkEnd w:id="30"/>
      <w:bookmarkEnd w:id="31"/>
    </w:p>
    <w:tbl>
      <w:tblPr>
        <w:tblW w:w="981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3295"/>
        <w:gridCol w:w="1701"/>
        <w:gridCol w:w="1559"/>
        <w:gridCol w:w="1985"/>
        <w:gridCol w:w="278"/>
        <w:gridCol w:w="70"/>
        <w:gridCol w:w="105"/>
      </w:tblGrid>
      <w:tr w:rsidR="0055092A" w:rsidRPr="00C211E9" w14:paraId="64FFA554" w14:textId="77777777" w:rsidTr="00E82FE9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60FFD" w14:textId="77777777" w:rsidR="0055092A" w:rsidRPr="00C211E9" w:rsidRDefault="0055092A" w:rsidP="009451E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C211E9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593" w:type="dxa"/>
            <w:gridSpan w:val="5"/>
            <w:tcBorders>
              <w:left w:val="single" w:sz="4" w:space="0" w:color="auto"/>
            </w:tcBorders>
          </w:tcPr>
          <w:p w14:paraId="5DA02D88" w14:textId="77777777" w:rsidR="0055092A" w:rsidRPr="00C211E9" w:rsidRDefault="0055092A" w:rsidP="009451E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840" w:line="276" w:lineRule="auto"/>
              <w:jc w:val="right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37CC5" w:rsidRPr="00C211E9" w14:paraId="0871D59E" w14:textId="77777777" w:rsidTr="00E8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6EC80" w14:textId="77777777" w:rsidR="00D37CC5" w:rsidRDefault="00D37CC5" w:rsidP="00D37CC5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2D2CA068" w14:textId="367C37D6" w:rsidR="00D37CC5" w:rsidRPr="00C9449C" w:rsidRDefault="00D37CC5" w:rsidP="00D37CC5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wykaz wykonywanych</w:t>
            </w:r>
            <w:r w:rsidRPr="003A3C06">
              <w:rPr>
                <w:rFonts w:asciiTheme="minorHAnsi" w:hAnsiTheme="minorHAnsi" w:cstheme="minorHAnsi"/>
                <w:szCs w:val="20"/>
              </w:rPr>
              <w:t xml:space="preserve"> w okresie ostatnich 3 lat przed upływem terminu składania ofert, a jeżeli okres prowadzenia działalności jest</w:t>
            </w:r>
            <w:r>
              <w:rPr>
                <w:rFonts w:asciiTheme="minorHAnsi" w:hAnsiTheme="minorHAnsi" w:cstheme="minorHAnsi"/>
                <w:szCs w:val="20"/>
              </w:rPr>
              <w:t xml:space="preserve"> krótszy w tym okresie, co najmniej 3</w:t>
            </w:r>
            <w:r w:rsidRPr="003A3C06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dostaw</w:t>
            </w:r>
            <w:r w:rsidRPr="003A3C0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D6C79">
              <w:rPr>
                <w:rFonts w:asciiTheme="minorHAnsi" w:hAnsiTheme="minorHAnsi" w:cstheme="minorHAnsi"/>
                <w:szCs w:val="20"/>
              </w:rPr>
              <w:t xml:space="preserve">środków higieny o wartości co </w:t>
            </w:r>
            <w:r w:rsidRPr="00C9449C">
              <w:rPr>
                <w:rFonts w:asciiTheme="minorHAnsi" w:hAnsiTheme="minorHAnsi" w:cstheme="minorHAnsi"/>
                <w:szCs w:val="20"/>
              </w:rPr>
              <w:t>najmniej</w:t>
            </w:r>
            <w:r>
              <w:rPr>
                <w:rFonts w:asciiTheme="minorHAnsi" w:hAnsiTheme="minorHAnsi" w:cstheme="minorHAnsi"/>
                <w:szCs w:val="20"/>
              </w:rPr>
              <w:t>:</w:t>
            </w:r>
          </w:p>
          <w:p w14:paraId="24127972" w14:textId="1EBAE3F2" w:rsidR="00D37CC5" w:rsidRPr="00D37CC5" w:rsidRDefault="00D37CC5" w:rsidP="00815198">
            <w:pPr>
              <w:pStyle w:val="Akapitzlist"/>
              <w:numPr>
                <w:ilvl w:val="0"/>
                <w:numId w:val="62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CC5">
              <w:rPr>
                <w:rFonts w:asciiTheme="minorHAnsi" w:hAnsiTheme="minorHAnsi"/>
                <w:sz w:val="20"/>
                <w:szCs w:val="20"/>
              </w:rPr>
              <w:t>dla zadania I – 25 000,00 zł każda;</w:t>
            </w:r>
          </w:p>
          <w:p w14:paraId="6FB31419" w14:textId="77777777" w:rsidR="005C638B" w:rsidRDefault="00D37CC5" w:rsidP="005C638B">
            <w:pPr>
              <w:pStyle w:val="Akapitzlist"/>
              <w:numPr>
                <w:ilvl w:val="0"/>
                <w:numId w:val="62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CC5">
              <w:rPr>
                <w:rFonts w:asciiTheme="minorHAnsi" w:hAnsiTheme="minorHAnsi"/>
                <w:sz w:val="20"/>
                <w:szCs w:val="20"/>
              </w:rPr>
              <w:t>dla zadnia II – 150</w:t>
            </w:r>
            <w:r>
              <w:rPr>
                <w:rFonts w:asciiTheme="minorHAnsi" w:hAnsiTheme="minorHAnsi"/>
                <w:sz w:val="20"/>
                <w:szCs w:val="20"/>
              </w:rPr>
              <w:t> 000,00 zł każda.</w:t>
            </w:r>
          </w:p>
          <w:p w14:paraId="60417F43" w14:textId="3D7940AD" w:rsidR="005C638B" w:rsidRPr="005F3D24" w:rsidRDefault="005C638B" w:rsidP="005C638B">
            <w:pPr>
              <w:pStyle w:val="Akapitzlist"/>
              <w:numPr>
                <w:ilvl w:val="0"/>
                <w:numId w:val="62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3D24">
              <w:rPr>
                <w:rFonts w:asciiTheme="minorHAnsi" w:hAnsiTheme="minorHAnsi" w:cstheme="minorHAnsi"/>
                <w:sz w:val="20"/>
                <w:szCs w:val="20"/>
              </w:rPr>
              <w:t xml:space="preserve">W przypadku, gdy Wykonawca składa ofertę na zadanie I i II, warunek zostanie uznany za spełniony, jeżeli Wykonawca wykaże się realizacją co najmniej 3 dostaw spełniających wymagania dla zadania II. </w:t>
            </w:r>
            <w:r w:rsidRPr="005C638B">
              <w:rPr>
                <w:sz w:val="18"/>
                <w:szCs w:val="20"/>
              </w:rPr>
              <w:t xml:space="preserve"> </w:t>
            </w: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C0DFF" w14:textId="77777777" w:rsidR="00D37CC5" w:rsidRPr="00C211E9" w:rsidRDefault="00D37CC5" w:rsidP="00D37CC5">
            <w:pPr>
              <w:widowControl w:val="0"/>
              <w:spacing w:after="120" w:line="276" w:lineRule="auto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D37CC5" w:rsidRPr="00C211E9" w14:paraId="09116403" w14:textId="77777777" w:rsidTr="00E8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121CCA0B" w14:textId="77777777" w:rsidR="00D37CC5" w:rsidRPr="00C211E9" w:rsidRDefault="00D37CC5" w:rsidP="00D37CC5">
            <w:pPr>
              <w:widowControl w:val="0"/>
              <w:spacing w:line="276" w:lineRule="auto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r w:rsidRPr="00C211E9">
              <w:rPr>
                <w:rFonts w:asciiTheme="minorHAnsi" w:hAnsiTheme="minorHAnsi" w:cstheme="minorHAnsi"/>
                <w:b/>
                <w:szCs w:val="20"/>
              </w:rPr>
              <w:t>L.p.</w:t>
            </w:r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14:paraId="757FD1F3" w14:textId="77777777" w:rsidR="00D37CC5" w:rsidRPr="00C211E9" w:rsidRDefault="00D37CC5" w:rsidP="00D37CC5">
            <w:pPr>
              <w:widowControl w:val="0"/>
              <w:spacing w:line="276" w:lineRule="auto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r w:rsidRPr="00C211E9">
              <w:rPr>
                <w:rFonts w:asciiTheme="minorHAnsi" w:hAnsiTheme="minorHAnsi" w:cstheme="minorHAnsi"/>
                <w:b/>
                <w:szCs w:val="20"/>
              </w:rPr>
              <w:t>Przedmiot zadania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3A63BD5" w14:textId="77777777" w:rsidR="00D37CC5" w:rsidRPr="00C211E9" w:rsidRDefault="00D37CC5" w:rsidP="00D37CC5">
            <w:pPr>
              <w:widowControl w:val="0"/>
              <w:spacing w:line="276" w:lineRule="auto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r w:rsidRPr="00C211E9">
              <w:rPr>
                <w:rFonts w:asciiTheme="minorHAnsi" w:hAnsiTheme="minorHAnsi" w:cstheme="minorHAnsi"/>
                <w:b/>
                <w:szCs w:val="20"/>
              </w:rPr>
              <w:t>Odbiorca zadania</w:t>
            </w:r>
          </w:p>
          <w:p w14:paraId="5B522B3A" w14:textId="77777777" w:rsidR="00D37CC5" w:rsidRPr="00C211E9" w:rsidRDefault="00D37CC5" w:rsidP="00D37CC5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1E9">
              <w:rPr>
                <w:rFonts w:asciiTheme="minorHAnsi" w:hAnsiTheme="minorHAnsi" w:cstheme="minorHAnsi"/>
                <w:sz w:val="16"/>
                <w:szCs w:val="16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A512988" w14:textId="77777777" w:rsidR="00D37CC5" w:rsidRPr="00C211E9" w:rsidRDefault="00D37CC5" w:rsidP="00D37CC5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211E9">
              <w:rPr>
                <w:rFonts w:asciiTheme="minorHAnsi" w:hAnsiTheme="minorHAnsi" w:cstheme="minorHAnsi"/>
                <w:b/>
                <w:szCs w:val="20"/>
              </w:rPr>
              <w:t xml:space="preserve">Wartość zadania netto*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6B341F7" w14:textId="77777777" w:rsidR="00D37CC5" w:rsidRPr="00C211E9" w:rsidRDefault="00D37CC5" w:rsidP="00D37CC5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75F6686F" w14:textId="77777777" w:rsidR="00D37CC5" w:rsidRPr="00C211E9" w:rsidRDefault="00D37CC5" w:rsidP="00D37CC5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11E9">
              <w:rPr>
                <w:rFonts w:asciiTheme="minorHAnsi" w:hAnsiTheme="minorHAnsi" w:cstheme="minorHAnsi"/>
                <w:b/>
              </w:rPr>
              <w:t>Data realizacji zadania</w:t>
            </w:r>
          </w:p>
        </w:tc>
      </w:tr>
      <w:tr w:rsidR="00D37CC5" w:rsidRPr="00C211E9" w14:paraId="4208DC4A" w14:textId="77777777" w:rsidTr="00E8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742" w:type="dxa"/>
            <w:vAlign w:val="center"/>
          </w:tcPr>
          <w:p w14:paraId="7B3679F6" w14:textId="77777777" w:rsidR="00D37CC5" w:rsidRPr="00C211E9" w:rsidRDefault="00D37CC5" w:rsidP="00D37CC5">
            <w:pPr>
              <w:widowControl w:val="0"/>
              <w:numPr>
                <w:ilvl w:val="0"/>
                <w:numId w:val="25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73F1DF61" w14:textId="77777777" w:rsidR="00D37CC5" w:rsidRPr="00C211E9" w:rsidRDefault="00D37CC5" w:rsidP="00D37CC5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1386C0" w14:textId="77777777" w:rsidR="00D37CC5" w:rsidRPr="00C211E9" w:rsidRDefault="00D37CC5" w:rsidP="00D37CC5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2526A1" w14:textId="77777777" w:rsidR="00D37CC5" w:rsidRPr="00C211E9" w:rsidRDefault="00D37CC5" w:rsidP="00D37CC5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D47AEC6" w14:textId="77777777" w:rsidR="00D37CC5" w:rsidRPr="00C211E9" w:rsidRDefault="00D37CC5" w:rsidP="00D37CC5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37CC5" w:rsidRPr="00C211E9" w14:paraId="3230342B" w14:textId="77777777" w:rsidTr="00E8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742" w:type="dxa"/>
            <w:vAlign w:val="center"/>
          </w:tcPr>
          <w:p w14:paraId="68F7CE2F" w14:textId="77777777" w:rsidR="00D37CC5" w:rsidRPr="00C211E9" w:rsidRDefault="00D37CC5" w:rsidP="00D37CC5">
            <w:pPr>
              <w:widowControl w:val="0"/>
              <w:numPr>
                <w:ilvl w:val="0"/>
                <w:numId w:val="25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05ADCFF9" w14:textId="77777777" w:rsidR="00D37CC5" w:rsidRPr="00C211E9" w:rsidRDefault="00D37CC5" w:rsidP="00D37CC5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103056" w14:textId="77777777" w:rsidR="00D37CC5" w:rsidRPr="00C211E9" w:rsidRDefault="00D37CC5" w:rsidP="00D37CC5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1B4BE1" w14:textId="77777777" w:rsidR="00D37CC5" w:rsidRPr="00C211E9" w:rsidRDefault="00D37CC5" w:rsidP="00D37CC5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23ABB4C" w14:textId="77777777" w:rsidR="00D37CC5" w:rsidRPr="00C211E9" w:rsidRDefault="00D37CC5" w:rsidP="00D37CC5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37CC5" w:rsidRPr="00C211E9" w14:paraId="77BD1F62" w14:textId="77777777" w:rsidTr="00E8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7E4E1C20" w14:textId="77777777" w:rsidR="00D37CC5" w:rsidRPr="00C211E9" w:rsidRDefault="00D37CC5" w:rsidP="00D37CC5">
            <w:pPr>
              <w:widowControl w:val="0"/>
              <w:numPr>
                <w:ilvl w:val="0"/>
                <w:numId w:val="25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1599F4E8" w14:textId="77777777" w:rsidR="00D37CC5" w:rsidRPr="00C211E9" w:rsidRDefault="00D37CC5" w:rsidP="00D37CC5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5536BB" w14:textId="77777777" w:rsidR="00D37CC5" w:rsidRPr="00C211E9" w:rsidRDefault="00D37CC5" w:rsidP="00D37CC5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218498" w14:textId="77777777" w:rsidR="00D37CC5" w:rsidRPr="00C211E9" w:rsidRDefault="00D37CC5" w:rsidP="00D37CC5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EE87AD5" w14:textId="77777777" w:rsidR="00D37CC5" w:rsidRPr="00C211E9" w:rsidRDefault="00D37CC5" w:rsidP="00D37CC5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37CC5" w:rsidRPr="00C211E9" w14:paraId="1EB674EC" w14:textId="77777777" w:rsidTr="00E8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2D69E2EC" w14:textId="77777777" w:rsidR="00D37CC5" w:rsidRPr="00C211E9" w:rsidRDefault="00D37CC5" w:rsidP="00D37CC5">
            <w:pPr>
              <w:widowControl w:val="0"/>
              <w:numPr>
                <w:ilvl w:val="0"/>
                <w:numId w:val="25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52333600" w14:textId="77777777" w:rsidR="00D37CC5" w:rsidRPr="00C211E9" w:rsidRDefault="00D37CC5" w:rsidP="00D37CC5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AB75AB" w14:textId="77777777" w:rsidR="00D37CC5" w:rsidRPr="00C211E9" w:rsidRDefault="00D37CC5" w:rsidP="00D37CC5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CDE886" w14:textId="77777777" w:rsidR="00D37CC5" w:rsidRPr="00C211E9" w:rsidRDefault="00D37CC5" w:rsidP="00D37CC5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B5E60DA" w14:textId="77777777" w:rsidR="00D37CC5" w:rsidRPr="00C211E9" w:rsidRDefault="00D37CC5" w:rsidP="00D37CC5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37CC5" w:rsidRPr="00C211E9" w14:paraId="670C40B2" w14:textId="77777777" w:rsidTr="00E8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2FF06145" w14:textId="77777777" w:rsidR="00D37CC5" w:rsidRPr="00C211E9" w:rsidRDefault="00D37CC5" w:rsidP="00D37CC5">
            <w:pPr>
              <w:widowControl w:val="0"/>
              <w:numPr>
                <w:ilvl w:val="0"/>
                <w:numId w:val="25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33D06FDB" w14:textId="77777777" w:rsidR="00D37CC5" w:rsidRPr="00C211E9" w:rsidRDefault="00D37CC5" w:rsidP="00D37CC5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5FEB97" w14:textId="77777777" w:rsidR="00D37CC5" w:rsidRPr="00C211E9" w:rsidRDefault="00D37CC5" w:rsidP="00D37CC5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DDE131" w14:textId="77777777" w:rsidR="00D37CC5" w:rsidRPr="00C211E9" w:rsidRDefault="00D37CC5" w:rsidP="00D37CC5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B14C666" w14:textId="77777777" w:rsidR="00D37CC5" w:rsidRPr="00C211E9" w:rsidRDefault="00D37CC5" w:rsidP="00D37CC5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D1A5939" w14:textId="77777777" w:rsidR="00E82FE9" w:rsidRPr="00E82FE9" w:rsidRDefault="00E82FE9" w:rsidP="00D37CC5">
      <w:pPr>
        <w:widowControl w:val="0"/>
        <w:spacing w:before="0" w:line="276" w:lineRule="auto"/>
        <w:jc w:val="left"/>
        <w:rPr>
          <w:rFonts w:asciiTheme="minorHAnsi" w:hAnsiTheme="minorHAnsi" w:cstheme="minorHAnsi"/>
          <w:sz w:val="16"/>
          <w:szCs w:val="20"/>
        </w:rPr>
      </w:pPr>
    </w:p>
    <w:p w14:paraId="58B04099" w14:textId="4891669C" w:rsidR="0055092A" w:rsidRDefault="0055092A" w:rsidP="00D37CC5">
      <w:pPr>
        <w:widowControl w:val="0"/>
        <w:spacing w:before="0" w:line="276" w:lineRule="auto"/>
        <w:jc w:val="left"/>
        <w:rPr>
          <w:rFonts w:asciiTheme="minorHAnsi" w:hAnsiTheme="minorHAnsi" w:cstheme="minorHAnsi"/>
          <w:szCs w:val="20"/>
        </w:rPr>
      </w:pPr>
      <w:r w:rsidRPr="00C211E9">
        <w:rPr>
          <w:rFonts w:asciiTheme="minorHAnsi" w:hAnsiTheme="minorHAnsi" w:cstheme="minorHAnsi"/>
          <w:szCs w:val="20"/>
        </w:rPr>
        <w:t>W załączeniu przedkładam dokumenty (referencje) potwierdzające, że ww. zadania zostały wykonane należycie.</w:t>
      </w:r>
    </w:p>
    <w:p w14:paraId="175B281C" w14:textId="77777777" w:rsidR="00D37CC5" w:rsidRPr="00E82FE9" w:rsidRDefault="00D37CC5" w:rsidP="00D37CC5">
      <w:pPr>
        <w:widowControl w:val="0"/>
        <w:spacing w:before="0" w:line="276" w:lineRule="auto"/>
        <w:jc w:val="left"/>
        <w:rPr>
          <w:rFonts w:asciiTheme="minorHAnsi" w:hAnsiTheme="minorHAnsi" w:cstheme="minorHAnsi"/>
          <w:sz w:val="16"/>
          <w:szCs w:val="20"/>
        </w:rPr>
      </w:pPr>
    </w:p>
    <w:p w14:paraId="71E261E2" w14:textId="6B6C11C8" w:rsidR="00D37CC5" w:rsidRDefault="00D37CC5" w:rsidP="00D37CC5">
      <w:pPr>
        <w:spacing w:before="0"/>
        <w:rPr>
          <w:rFonts w:asciiTheme="minorHAnsi" w:hAnsiTheme="minorHAnsi" w:cs="Arial"/>
          <w:i/>
          <w:szCs w:val="20"/>
        </w:rPr>
      </w:pPr>
      <w:r w:rsidRPr="00D37CC5">
        <w:rPr>
          <w:rFonts w:asciiTheme="minorHAnsi" w:hAnsiTheme="minorHAnsi" w:cs="Arial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D37CC5">
        <w:rPr>
          <w:rFonts w:asciiTheme="minorHAnsi" w:hAnsiTheme="minorHAnsi" w:cs="Arial"/>
          <w:i/>
          <w:szCs w:val="20"/>
        </w:rPr>
        <w:t>„Referencje do projektu nr 1”.</w:t>
      </w:r>
    </w:p>
    <w:p w14:paraId="2BF31A19" w14:textId="77777777" w:rsidR="00D37CC5" w:rsidRPr="00E82FE9" w:rsidRDefault="00D37CC5" w:rsidP="00D37CC5">
      <w:pPr>
        <w:spacing w:before="0"/>
        <w:rPr>
          <w:rFonts w:asciiTheme="minorHAnsi" w:hAnsiTheme="minorHAnsi" w:cs="Arial"/>
          <w:i/>
          <w:sz w:val="16"/>
          <w:szCs w:val="20"/>
        </w:rPr>
      </w:pPr>
    </w:p>
    <w:p w14:paraId="5E820514" w14:textId="5BCA41F1" w:rsidR="00D37CC5" w:rsidRDefault="0055092A" w:rsidP="00D37CC5">
      <w:pPr>
        <w:widowControl w:val="0"/>
        <w:spacing w:before="0" w:line="276" w:lineRule="auto"/>
        <w:rPr>
          <w:rFonts w:asciiTheme="minorHAnsi" w:hAnsiTheme="minorHAnsi" w:cstheme="minorHAnsi"/>
          <w:szCs w:val="20"/>
        </w:rPr>
      </w:pPr>
      <w:r w:rsidRPr="00C211E9">
        <w:rPr>
          <w:rFonts w:asciiTheme="minorHAnsi" w:hAnsiTheme="minorHAnsi" w:cstheme="minorHAnsi"/>
          <w:szCs w:val="20"/>
        </w:rPr>
        <w:t>Pola</w:t>
      </w:r>
      <w:bookmarkStart w:id="32" w:name="Lista2"/>
      <w:r w:rsidR="00D37CC5">
        <w:rPr>
          <w:rFonts w:asciiTheme="minorHAnsi" w:hAnsiTheme="minorHAnsi" w:cstheme="minorHAnsi"/>
          <w:szCs w:val="20"/>
        </w:rPr>
        <w:t xml:space="preserve"> niezapisane należy przekreślić</w:t>
      </w:r>
    </w:p>
    <w:p w14:paraId="7950ABC4" w14:textId="77777777" w:rsidR="00E82FE9" w:rsidRPr="00E82FE9" w:rsidRDefault="00E82FE9" w:rsidP="00D37CC5">
      <w:pPr>
        <w:widowControl w:val="0"/>
        <w:spacing w:before="0" w:line="276" w:lineRule="auto"/>
        <w:rPr>
          <w:rFonts w:asciiTheme="minorHAnsi" w:hAnsiTheme="minorHAnsi" w:cstheme="minorHAnsi"/>
          <w:sz w:val="16"/>
          <w:szCs w:val="20"/>
        </w:rPr>
      </w:pPr>
    </w:p>
    <w:p w14:paraId="2EDB39BE" w14:textId="5F703A3D" w:rsidR="0055092A" w:rsidRPr="00C211E9" w:rsidRDefault="00D37CC5" w:rsidP="009451EA">
      <w:pPr>
        <w:widowControl w:val="0"/>
        <w:spacing w:before="40" w:after="120"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*</w:t>
      </w:r>
      <w:r w:rsidR="0055092A" w:rsidRPr="00C211E9">
        <w:rPr>
          <w:rFonts w:asciiTheme="minorHAnsi" w:hAnsiTheme="minorHAnsi" w:cstheme="minorHAnsi"/>
          <w:sz w:val="18"/>
        </w:rPr>
        <w:t>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  <w:bookmarkEnd w:id="32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55092A" w:rsidRPr="00C211E9" w14:paraId="59BFB884" w14:textId="77777777" w:rsidTr="00FA346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03AB" w14:textId="1A3639D4" w:rsidR="0055092A" w:rsidRPr="00C211E9" w:rsidRDefault="0055092A" w:rsidP="009451E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8233" w14:textId="77777777" w:rsidR="0055092A" w:rsidRPr="00C211E9" w:rsidRDefault="0055092A" w:rsidP="009451E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5092A" w:rsidRPr="003C2199" w14:paraId="4307E5D7" w14:textId="77777777" w:rsidTr="007D6B63">
        <w:trPr>
          <w:trHeight w:val="70"/>
          <w:jc w:val="center"/>
        </w:trPr>
        <w:tc>
          <w:tcPr>
            <w:tcW w:w="4059" w:type="dxa"/>
            <w:hideMark/>
          </w:tcPr>
          <w:p w14:paraId="2B167F90" w14:textId="77777777" w:rsidR="0055092A" w:rsidRPr="003C2199" w:rsidRDefault="0055092A" w:rsidP="009451E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C219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9288876" w14:textId="77777777" w:rsidR="0055092A" w:rsidRPr="003C2199" w:rsidRDefault="0055092A" w:rsidP="009451E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3C219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23744688" w14:textId="220408DB" w:rsidR="0055092A" w:rsidRPr="00763EB0" w:rsidRDefault="0055092A" w:rsidP="00763EB0">
      <w:pPr>
        <w:pStyle w:val="Nagwek4"/>
        <w:rPr>
          <w:rFonts w:asciiTheme="minorHAnsi" w:hAnsiTheme="minorHAnsi" w:cstheme="minorHAnsi"/>
        </w:rPr>
      </w:pPr>
      <w:bookmarkStart w:id="33" w:name="_Toc528049699"/>
      <w:bookmarkStart w:id="34" w:name="_Toc529439729"/>
      <w:bookmarkStart w:id="35" w:name="_Toc25920902"/>
      <w:r w:rsidRPr="00763EB0">
        <w:rPr>
          <w:rFonts w:asciiTheme="minorHAnsi" w:hAnsiTheme="minorHAnsi" w:cstheme="minorHAnsi"/>
        </w:rPr>
        <w:lastRenderedPageBreak/>
        <w:t xml:space="preserve">Załącznik nr </w:t>
      </w:r>
      <w:r w:rsidR="00DD6C79" w:rsidRPr="00763EB0">
        <w:rPr>
          <w:rFonts w:asciiTheme="minorHAnsi" w:hAnsiTheme="minorHAnsi" w:cstheme="minorHAnsi"/>
        </w:rPr>
        <w:t xml:space="preserve">7 </w:t>
      </w:r>
      <w:r w:rsidRPr="00763EB0">
        <w:rPr>
          <w:rFonts w:asciiTheme="minorHAnsi" w:hAnsiTheme="minorHAnsi" w:cstheme="minorHAnsi"/>
        </w:rPr>
        <w:t>– Obowiązek informacyjny</w:t>
      </w:r>
      <w:bookmarkEnd w:id="33"/>
      <w:bookmarkEnd w:id="34"/>
      <w:bookmarkEnd w:id="35"/>
      <w:r w:rsidRPr="00763EB0">
        <w:rPr>
          <w:rFonts w:asciiTheme="minorHAnsi" w:hAnsiTheme="minorHAnsi" w:cstheme="minorHAnsi"/>
        </w:rPr>
        <w:t xml:space="preserve"> </w:t>
      </w:r>
    </w:p>
    <w:p w14:paraId="3C757001" w14:textId="77777777" w:rsidR="00FC106A" w:rsidRPr="00FC106A" w:rsidRDefault="00FC106A" w:rsidP="009451EA">
      <w:pPr>
        <w:spacing w:line="276" w:lineRule="auto"/>
      </w:pPr>
    </w:p>
    <w:p w14:paraId="02A4D6EE" w14:textId="77777777" w:rsidR="003C2199" w:rsidRPr="00250F2B" w:rsidRDefault="003C2199" w:rsidP="00E82FE9">
      <w:pPr>
        <w:pStyle w:val="Akapitzlist"/>
        <w:numPr>
          <w:ilvl w:val="0"/>
          <w:numId w:val="26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>Administratorem Pana/Pani danych osobowych jest:</w:t>
      </w:r>
    </w:p>
    <w:p w14:paraId="08D611C0" w14:textId="6EC0C173" w:rsidR="003C2199" w:rsidRDefault="00650827" w:rsidP="00E82FE9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Zadanie 1: </w:t>
      </w:r>
      <w:r w:rsidR="003C2199" w:rsidRPr="00250F2B">
        <w:rPr>
          <w:rFonts w:asciiTheme="minorHAnsi" w:hAnsiTheme="minorHAnsi" w:cstheme="minorHAnsi"/>
          <w:sz w:val="20"/>
          <w:szCs w:val="20"/>
        </w:rPr>
        <w:t>ENEA Elektrownia Połaniec S.A. z siedzibą w Połańc</w:t>
      </w:r>
      <w:r w:rsidR="00885F64">
        <w:rPr>
          <w:rFonts w:asciiTheme="minorHAnsi" w:hAnsiTheme="minorHAnsi" w:cstheme="minorHAnsi"/>
          <w:sz w:val="20"/>
          <w:szCs w:val="20"/>
        </w:rPr>
        <w:t xml:space="preserve">u, Zawadza 26, 28-230 Połaniec </w:t>
      </w:r>
      <w:r w:rsidR="003C2199" w:rsidRPr="00250F2B">
        <w:rPr>
          <w:rFonts w:asciiTheme="minorHAnsi" w:hAnsiTheme="minorHAnsi" w:cstheme="minorHAnsi"/>
          <w:sz w:val="20"/>
          <w:szCs w:val="20"/>
        </w:rPr>
        <w:t xml:space="preserve">(dalej: </w:t>
      </w:r>
      <w:r w:rsidR="003C2199" w:rsidRPr="00250F2B">
        <w:rPr>
          <w:rFonts w:asciiTheme="minorHAnsi" w:hAnsiTheme="minorHAnsi" w:cstheme="minorHAnsi"/>
          <w:b/>
          <w:sz w:val="20"/>
          <w:szCs w:val="20"/>
        </w:rPr>
        <w:t>Administrator</w:t>
      </w:r>
      <w:r w:rsidR="003C2199" w:rsidRPr="00250F2B">
        <w:rPr>
          <w:rFonts w:asciiTheme="minorHAnsi" w:hAnsiTheme="minorHAnsi" w:cstheme="minorHAnsi"/>
          <w:sz w:val="20"/>
          <w:szCs w:val="20"/>
        </w:rPr>
        <w:t>)</w:t>
      </w:r>
    </w:p>
    <w:p w14:paraId="2E61BAEF" w14:textId="3571778D" w:rsidR="00650827" w:rsidRPr="00650827" w:rsidRDefault="00650827" w:rsidP="00E82FE9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Zadanie 2: </w:t>
      </w:r>
      <w:r w:rsidRPr="00653116">
        <w:rPr>
          <w:rFonts w:asciiTheme="minorHAnsi" w:hAnsiTheme="minorHAnsi" w:cstheme="minorHAnsi"/>
          <w:sz w:val="20"/>
          <w:szCs w:val="20"/>
        </w:rPr>
        <w:t>ENEA Wytwarzanie sp. z o.o. z siedzibą w Świerżach Górnych, ul. Aleja Józefa Zielińskiego 1, 26-900 Kozienice</w:t>
      </w:r>
      <w:r w:rsidRPr="00321127">
        <w:rPr>
          <w:rFonts w:asciiTheme="minorHAnsi" w:hAnsiTheme="minorHAnsi" w:cstheme="minorHAnsi"/>
          <w:sz w:val="20"/>
          <w:szCs w:val="20"/>
        </w:rPr>
        <w:t xml:space="preserve"> (dalej: </w:t>
      </w:r>
      <w:r w:rsidRPr="00321127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21127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B38822D" w14:textId="77777777" w:rsidR="003C2199" w:rsidRPr="00250F2B" w:rsidRDefault="003C2199" w:rsidP="00E82FE9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</w:p>
    <w:p w14:paraId="05E623FC" w14:textId="77777777" w:rsidR="00650827" w:rsidRDefault="00650827" w:rsidP="00E82FE9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Zadanie 1: </w:t>
      </w:r>
      <w:r w:rsidR="003C2199" w:rsidRPr="00250F2B">
        <w:rPr>
          <w:rFonts w:asciiTheme="minorHAnsi" w:hAnsiTheme="minorHAnsi" w:cstheme="minorHAnsi"/>
          <w:sz w:val="20"/>
          <w:szCs w:val="20"/>
        </w:rPr>
        <w:t xml:space="preserve">ENEA Elektrownia Połaniec S.A.: </w:t>
      </w:r>
      <w:hyperlink r:id="rId9" w:history="1">
        <w:r w:rsidR="003C2199" w:rsidRPr="00250F2B">
          <w:rPr>
            <w:rStyle w:val="Hipercze"/>
            <w:rFonts w:asciiTheme="minorHAnsi" w:hAnsiTheme="minorHAnsi" w:cstheme="minorHAnsi"/>
            <w:sz w:val="20"/>
            <w:szCs w:val="20"/>
          </w:rPr>
          <w:t>eep.iod@enea.pl</w:t>
        </w:r>
      </w:hyperlink>
    </w:p>
    <w:p w14:paraId="51E6C808" w14:textId="6627A4CD" w:rsidR="003C2199" w:rsidRPr="00650827" w:rsidRDefault="00650827" w:rsidP="00E82FE9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50827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Zadanie 2:</w:t>
      </w:r>
      <w:r w:rsidR="003C2199" w:rsidRPr="0065082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ENEA Wytwarzanie sp. z o.o.: </w:t>
      </w:r>
      <w:hyperlink r:id="rId10" w:history="1">
        <w:r w:rsidR="00D37CC5" w:rsidRPr="00AF0C58">
          <w:rPr>
            <w:rStyle w:val="Hipercze"/>
            <w:rFonts w:asciiTheme="minorHAnsi" w:hAnsiTheme="minorHAnsi" w:cstheme="minorHAnsi"/>
            <w:sz w:val="19"/>
            <w:szCs w:val="19"/>
          </w:rPr>
          <w:t>ewsa.iod@enea.pl</w:t>
        </w:r>
      </w:hyperlink>
    </w:p>
    <w:p w14:paraId="70C68870" w14:textId="00FC3447" w:rsidR="003C2199" w:rsidRPr="00D164A6" w:rsidRDefault="003C2199" w:rsidP="00E82FE9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 xml:space="preserve">Pana/Pani dane osobowe przetwarzane będą w celu uczestniczenia w postępowaniu - </w:t>
      </w:r>
      <w:r w:rsidR="00D164A6" w:rsidRPr="00D164A6">
        <w:rPr>
          <w:rFonts w:asciiTheme="minorHAnsi" w:hAnsiTheme="minorHAnsi" w:cstheme="minorHAnsi"/>
          <w:b/>
          <w:sz w:val="20"/>
          <w:szCs w:val="20"/>
        </w:rPr>
        <w:t xml:space="preserve">Zakup środków higieny i środków czystości dla </w:t>
      </w:r>
      <w:r w:rsidR="00D164A6">
        <w:rPr>
          <w:rFonts w:asciiTheme="minorHAnsi" w:hAnsiTheme="minorHAnsi" w:cstheme="minorHAnsi"/>
          <w:b/>
          <w:sz w:val="20"/>
          <w:szCs w:val="20"/>
        </w:rPr>
        <w:t xml:space="preserve">pracowników GK ENEA na 2020 rok </w:t>
      </w:r>
      <w:r w:rsidRPr="00D164A6">
        <w:rPr>
          <w:rFonts w:asciiTheme="minorHAnsi" w:hAnsiTheme="minorHAnsi" w:cstheme="minorHAnsi"/>
          <w:sz w:val="20"/>
          <w:szCs w:val="20"/>
        </w:rPr>
        <w:t xml:space="preserve">oraz po jego zakończeniu w celu realizacji usługi na podstawie art. 6 ust. 1 lit. b, f Rozporządzenia Parlamentu Europejskiego i Rady (UE) 2016/679 z dnia 27 kwietnia 2016 r. tzw. ogólnego rozporządzenia o ochronie danych osobowych, dalej: </w:t>
      </w:r>
      <w:r w:rsidRPr="00D164A6">
        <w:rPr>
          <w:rFonts w:asciiTheme="minorHAnsi" w:hAnsiTheme="minorHAnsi" w:cstheme="minorHAnsi"/>
          <w:b/>
          <w:sz w:val="20"/>
          <w:szCs w:val="20"/>
        </w:rPr>
        <w:t>RODO</w:t>
      </w:r>
      <w:r w:rsidRPr="00D164A6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0B6D2E1F" w14:textId="77777777" w:rsidR="003C2199" w:rsidRPr="00250F2B" w:rsidRDefault="003C2199" w:rsidP="00E82FE9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 postępowaniu oraz realizacji usługi. </w:t>
      </w:r>
    </w:p>
    <w:p w14:paraId="768F116F" w14:textId="77777777" w:rsidR="003C2199" w:rsidRPr="00250F2B" w:rsidRDefault="003C2199" w:rsidP="00E82FE9">
      <w:pPr>
        <w:pStyle w:val="Akapitzlist"/>
        <w:numPr>
          <w:ilvl w:val="0"/>
          <w:numId w:val="26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>Administrator może ujawnić Pana/Pani dane osobowe podmiotom z grupy kapitałowej ENEA.</w:t>
      </w:r>
    </w:p>
    <w:p w14:paraId="699CB5AD" w14:textId="77777777" w:rsidR="003C2199" w:rsidRPr="00250F2B" w:rsidRDefault="003C2199" w:rsidP="00E82FE9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od tych dostawców usług zgodnego z przepisami prawa, wysokiego stopnia ochrony prywatności i bezpieczeństwa Pana/Pani danych osobowych przetwarzanych przez nich w imieniu Administratora.</w:t>
      </w:r>
    </w:p>
    <w:p w14:paraId="3BF28C7C" w14:textId="0C3F60B7" w:rsidR="003C2199" w:rsidRPr="00D164A6" w:rsidRDefault="003C2199" w:rsidP="00E82FE9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 postępowaniu. - </w:t>
      </w:r>
      <w:r w:rsidR="00D164A6" w:rsidRPr="00D164A6">
        <w:rPr>
          <w:rFonts w:asciiTheme="minorHAnsi" w:hAnsiTheme="minorHAnsi" w:cstheme="minorHAnsi"/>
          <w:b/>
          <w:sz w:val="20"/>
          <w:szCs w:val="20"/>
        </w:rPr>
        <w:t xml:space="preserve">Zakup środków higieny i środków czystości </w:t>
      </w:r>
      <w:r w:rsidR="00D164A6">
        <w:rPr>
          <w:rFonts w:asciiTheme="minorHAnsi" w:hAnsiTheme="minorHAnsi" w:cstheme="minorHAnsi"/>
          <w:b/>
          <w:sz w:val="20"/>
          <w:szCs w:val="20"/>
        </w:rPr>
        <w:t>d</w:t>
      </w:r>
      <w:r w:rsidR="00D164A6" w:rsidRPr="00D164A6">
        <w:rPr>
          <w:rFonts w:asciiTheme="minorHAnsi" w:hAnsiTheme="minorHAnsi" w:cstheme="minorHAnsi"/>
          <w:b/>
          <w:sz w:val="20"/>
          <w:szCs w:val="20"/>
        </w:rPr>
        <w:t>la pracowników GK ENEA na 2020 rok</w:t>
      </w:r>
      <w:r w:rsidR="00E8272B" w:rsidRPr="00D164A6">
        <w:rPr>
          <w:rFonts w:asciiTheme="minorHAnsi" w:hAnsiTheme="minorHAnsi" w:cstheme="minorHAnsi"/>
          <w:b/>
          <w:sz w:val="20"/>
          <w:szCs w:val="20"/>
        </w:rPr>
        <w:t>.</w:t>
      </w:r>
      <w:r w:rsidR="00885F64" w:rsidRPr="00D164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164A6">
        <w:rPr>
          <w:rFonts w:asciiTheme="minorHAnsi" w:hAnsiTheme="minorHAnsi" w:cstheme="minorHAnsi"/>
          <w:sz w:val="20"/>
          <w:szCs w:val="20"/>
        </w:rPr>
        <w:t xml:space="preserve">Po zakończeniu postępowania przez czas trwania umowy oraz czas niezbędny do dochodzenia ewentualnych roszczeń, zgodnie z obowiązującymi przepisami. </w:t>
      </w:r>
    </w:p>
    <w:p w14:paraId="63043455" w14:textId="77777777" w:rsidR="003C2199" w:rsidRPr="00250F2B" w:rsidRDefault="003C2199" w:rsidP="00E82FE9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33587F11" w14:textId="77777777" w:rsidR="003C2199" w:rsidRPr="00250F2B" w:rsidRDefault="003C2199" w:rsidP="00E82FE9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>dostępu do treści swoich danych - w granicach art. 15 RODO,</w:t>
      </w:r>
    </w:p>
    <w:p w14:paraId="650F6F03" w14:textId="77777777" w:rsidR="003C2199" w:rsidRPr="00250F2B" w:rsidRDefault="003C2199" w:rsidP="00E82FE9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 xml:space="preserve">ich sprostowania – w granicach art. 16 RODO, </w:t>
      </w:r>
    </w:p>
    <w:p w14:paraId="1C22BD01" w14:textId="77777777" w:rsidR="003C2199" w:rsidRPr="00250F2B" w:rsidRDefault="003C2199" w:rsidP="00E82FE9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 xml:space="preserve">ich usunięcia - w granicach art. 17 RODO, </w:t>
      </w:r>
    </w:p>
    <w:p w14:paraId="7BB98CF3" w14:textId="77777777" w:rsidR="003C2199" w:rsidRPr="00250F2B" w:rsidRDefault="003C2199" w:rsidP="00E82FE9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 xml:space="preserve">ograniczenia przetwarzania - w granicach art. 18 RODO, </w:t>
      </w:r>
    </w:p>
    <w:p w14:paraId="18615252" w14:textId="77777777" w:rsidR="003C2199" w:rsidRPr="00250F2B" w:rsidRDefault="003C2199" w:rsidP="00E82FE9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>przenoszenia danych - w granicach art. 20 RODO,</w:t>
      </w:r>
    </w:p>
    <w:p w14:paraId="689FD9FF" w14:textId="77777777" w:rsidR="003C2199" w:rsidRPr="00250F2B" w:rsidRDefault="003C2199" w:rsidP="00E82FE9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 granicach art. 21 RODO,</w:t>
      </w:r>
    </w:p>
    <w:p w14:paraId="55EA211C" w14:textId="77777777" w:rsidR="00650827" w:rsidRDefault="003C2199" w:rsidP="00E82FE9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 xml:space="preserve">Realizacja praw, o których mowa powyżej może odbywać się poprzez wskazanie swoich żądań przesłane na Inspektorowi Ochrony Danych na adres e-mail: </w:t>
      </w:r>
    </w:p>
    <w:p w14:paraId="21E49DEF" w14:textId="27E0A7EC" w:rsidR="003C2199" w:rsidRDefault="00650827" w:rsidP="00E82FE9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Zadanie 1: </w:t>
      </w:r>
      <w:hyperlink r:id="rId11" w:history="1">
        <w:r w:rsidR="003C2199" w:rsidRPr="00AA554A">
          <w:rPr>
            <w:rStyle w:val="Hipercze"/>
            <w:rFonts w:asciiTheme="minorHAnsi" w:hAnsiTheme="minorHAnsi" w:cstheme="minorHAnsi"/>
            <w:sz w:val="20"/>
            <w:szCs w:val="20"/>
          </w:rPr>
          <w:t>eep.iod@enea.pl</w:t>
        </w:r>
      </w:hyperlink>
    </w:p>
    <w:p w14:paraId="7096D53C" w14:textId="1A1DCFAB" w:rsidR="00650827" w:rsidRPr="00650827" w:rsidRDefault="00650827" w:rsidP="00E82FE9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50827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 xml:space="preserve">Zadanie 2: </w:t>
      </w:r>
      <w:hyperlink r:id="rId12" w:history="1">
        <w:r w:rsidR="00D37CC5" w:rsidRPr="00D37CC5">
          <w:rPr>
            <w:rStyle w:val="Hipercze"/>
            <w:sz w:val="20"/>
          </w:rPr>
          <w:t>ewsa.iod@enea.pl</w:t>
        </w:r>
      </w:hyperlink>
      <w:r w:rsidR="00D37CC5" w:rsidRPr="00D37CC5">
        <w:rPr>
          <w:sz w:val="20"/>
        </w:rPr>
        <w:t xml:space="preserve"> </w:t>
      </w:r>
    </w:p>
    <w:p w14:paraId="77B2B591" w14:textId="4114EDCF" w:rsidR="003C2199" w:rsidRPr="00650827" w:rsidRDefault="003C2199" w:rsidP="00E82FE9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1DEC6481" w14:textId="77777777" w:rsidR="003C2199" w:rsidRPr="00250F2B" w:rsidRDefault="003C2199" w:rsidP="00E82FE9">
      <w:pPr>
        <w:spacing w:before="0" w:line="276" w:lineRule="auto"/>
        <w:ind w:left="360"/>
        <w:rPr>
          <w:rFonts w:asciiTheme="minorHAnsi" w:hAnsiTheme="minorHAnsi" w:cstheme="minorHAnsi"/>
          <w:i/>
          <w:szCs w:val="20"/>
        </w:rPr>
      </w:pPr>
      <w:r w:rsidRPr="00250F2B">
        <w:rPr>
          <w:rFonts w:asciiTheme="minorHAnsi" w:hAnsiTheme="minorHAnsi" w:cstheme="minorHAnsi"/>
          <w:i/>
          <w:szCs w:val="20"/>
        </w:rPr>
        <w:t>Potwierdzam zapoznanie się zamieszczoną powyżej informacją Enei Centrum, dotyczącą przetwarzania danych osobowych.</w:t>
      </w:r>
    </w:p>
    <w:p w14:paraId="10D860D7" w14:textId="3D3BB17E" w:rsidR="003C2199" w:rsidRDefault="003C2199" w:rsidP="00E82FE9">
      <w:pPr>
        <w:spacing w:before="0" w:line="276" w:lineRule="auto"/>
        <w:ind w:left="360"/>
        <w:rPr>
          <w:rFonts w:asciiTheme="minorHAnsi" w:hAnsiTheme="minorHAnsi" w:cstheme="minorHAnsi"/>
          <w:i/>
          <w:szCs w:val="20"/>
        </w:rPr>
      </w:pPr>
      <w:r w:rsidRPr="00250F2B">
        <w:rPr>
          <w:rFonts w:asciiTheme="minorHAnsi" w:hAnsiTheme="minorHAnsi" w:cstheme="minorHAnsi"/>
          <w:i/>
          <w:szCs w:val="20"/>
        </w:rPr>
        <w:t>Oświadczam, że dopełniłem obowiązku informacyjnego wobec osób fizycznych, od których dane osobowe bezpośrednio lub pośrednio pozyskałem w celu ubiegania się o udzielenie zamówienia w niniejszym postępowaniu.</w:t>
      </w:r>
    </w:p>
    <w:p w14:paraId="3614FC7A" w14:textId="77777777" w:rsidR="00AA554A" w:rsidRPr="00250F2B" w:rsidRDefault="00AA554A" w:rsidP="009451EA">
      <w:pPr>
        <w:spacing w:before="0" w:line="276" w:lineRule="auto"/>
        <w:ind w:left="360"/>
        <w:rPr>
          <w:rFonts w:asciiTheme="minorHAnsi" w:hAnsiTheme="minorHAnsi" w:cstheme="minorHAnsi"/>
          <w:i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3C2199" w:rsidRPr="00250F2B" w14:paraId="3C4B199F" w14:textId="77777777" w:rsidTr="003915F9">
        <w:trPr>
          <w:trHeight w:val="907"/>
        </w:trPr>
        <w:tc>
          <w:tcPr>
            <w:tcW w:w="4253" w:type="dxa"/>
            <w:vAlign w:val="center"/>
          </w:tcPr>
          <w:p w14:paraId="5807BF84" w14:textId="77777777" w:rsidR="003C2199" w:rsidRPr="00250F2B" w:rsidRDefault="003C2199" w:rsidP="009451EA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2199" w:rsidRPr="00250F2B" w14:paraId="5A312CDD" w14:textId="77777777" w:rsidTr="003915F9">
        <w:trPr>
          <w:trHeight w:val="253"/>
        </w:trPr>
        <w:tc>
          <w:tcPr>
            <w:tcW w:w="4253" w:type="dxa"/>
            <w:vAlign w:val="center"/>
          </w:tcPr>
          <w:p w14:paraId="2822CD78" w14:textId="77777777" w:rsidR="003C2199" w:rsidRPr="00250F2B" w:rsidRDefault="003C2199" w:rsidP="009451EA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7262B0D8" w14:textId="77777777" w:rsidR="0055092A" w:rsidRPr="00C211E9" w:rsidRDefault="0055092A" w:rsidP="007273D0">
      <w:pPr>
        <w:pStyle w:val="Nagwek4"/>
        <w:spacing w:before="0" w:after="0" w:line="276" w:lineRule="auto"/>
        <w:rPr>
          <w:rFonts w:asciiTheme="minorHAnsi" w:hAnsiTheme="minorHAnsi" w:cstheme="minorHAnsi"/>
          <w:szCs w:val="20"/>
        </w:rPr>
      </w:pPr>
      <w:bookmarkStart w:id="36" w:name="_GoBack"/>
      <w:bookmarkEnd w:id="36"/>
    </w:p>
    <w:sectPr w:rsidR="0055092A" w:rsidRPr="00C211E9" w:rsidSect="00514FE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276" w:right="851" w:bottom="568" w:left="567" w:header="709" w:footer="565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29081" w14:textId="77777777" w:rsidR="00C23FD5" w:rsidRDefault="00C23FD5" w:rsidP="007A1C80">
      <w:pPr>
        <w:spacing w:before="0"/>
      </w:pPr>
      <w:r>
        <w:separator/>
      </w:r>
    </w:p>
    <w:p w14:paraId="541E8CB7" w14:textId="77777777" w:rsidR="00C23FD5" w:rsidRDefault="00C23FD5"/>
  </w:endnote>
  <w:endnote w:type="continuationSeparator" w:id="0">
    <w:p w14:paraId="7F0C45C1" w14:textId="77777777" w:rsidR="00C23FD5" w:rsidRDefault="00C23FD5" w:rsidP="007A1C80">
      <w:pPr>
        <w:spacing w:before="0"/>
      </w:pPr>
      <w:r>
        <w:continuationSeparator/>
      </w:r>
    </w:p>
    <w:p w14:paraId="14DCEB09" w14:textId="77777777" w:rsidR="00C23FD5" w:rsidRDefault="00C23FD5"/>
  </w:endnote>
  <w:endnote w:type="continuationNotice" w:id="1">
    <w:p w14:paraId="57B13105" w14:textId="77777777" w:rsidR="00C23FD5" w:rsidRDefault="00C23FD5">
      <w:pPr>
        <w:spacing w:before="0"/>
      </w:pPr>
    </w:p>
    <w:p w14:paraId="43B26EBF" w14:textId="77777777" w:rsidR="00C23FD5" w:rsidRDefault="00C23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877"/>
    </w:tblGrid>
    <w:tr w:rsidR="00573929" w14:paraId="2732DB29" w14:textId="77777777" w:rsidTr="005F3D24">
      <w:trPr>
        <w:trHeight w:val="362"/>
      </w:trPr>
      <w:tc>
        <w:tcPr>
          <w:tcW w:w="43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ACE943" w14:textId="77777777" w:rsidR="00573929" w:rsidRPr="00B16B42" w:rsidRDefault="0057392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7D959F" w14:textId="77777777" w:rsidR="00573929" w:rsidRDefault="00573929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87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E1A5EA" w14:textId="6896132E" w:rsidR="00573929" w:rsidRDefault="0057392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273D0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273D0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12A6E1D8" w14:textId="77777777" w:rsidR="00573929" w:rsidRDefault="0057392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50E7681" w14:textId="77777777" w:rsidR="00573929" w:rsidRDefault="00573929">
    <w:pPr>
      <w:pStyle w:val="Stopka"/>
      <w:spacing w:before="0"/>
      <w:rPr>
        <w:sz w:val="2"/>
        <w:szCs w:val="2"/>
      </w:rPr>
    </w:pPr>
  </w:p>
  <w:p w14:paraId="76E51F0F" w14:textId="77777777" w:rsidR="00573929" w:rsidRDefault="005739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A4A5" w14:textId="77777777" w:rsidR="00573929" w:rsidRPr="0014561D" w:rsidRDefault="00573929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73929" w:rsidRPr="001354F2" w14:paraId="58A25CC2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7843E2" w14:textId="77777777" w:rsidR="00573929" w:rsidRPr="0014561D" w:rsidRDefault="00573929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D0E4FB" w14:textId="77777777" w:rsidR="00573929" w:rsidRPr="0014561D" w:rsidRDefault="00573929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ED4DA6" w14:textId="65E545D2" w:rsidR="00573929" w:rsidRPr="0014561D" w:rsidRDefault="0057392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  <w:p w14:paraId="7BC89252" w14:textId="77777777" w:rsidR="00573929" w:rsidRPr="0014561D" w:rsidRDefault="0057392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7CD59D0" w14:textId="77777777" w:rsidR="00573929" w:rsidRPr="0014561D" w:rsidRDefault="00573929">
    <w:pPr>
      <w:pStyle w:val="Stopka"/>
      <w:rPr>
        <w:rFonts w:ascii="Arial" w:hAnsi="Arial" w:cs="Arial"/>
      </w:rPr>
    </w:pPr>
  </w:p>
  <w:p w14:paraId="4BFB6A83" w14:textId="77777777" w:rsidR="00573929" w:rsidRPr="0014561D" w:rsidRDefault="00573929">
    <w:pPr>
      <w:pStyle w:val="Stopka"/>
      <w:spacing w:before="0"/>
      <w:rPr>
        <w:rFonts w:ascii="Arial" w:hAnsi="Arial" w:cs="Arial"/>
        <w:sz w:val="2"/>
        <w:szCs w:val="2"/>
      </w:rPr>
    </w:pPr>
  </w:p>
  <w:p w14:paraId="0731F74A" w14:textId="77777777" w:rsidR="00573929" w:rsidRDefault="005739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99B38" w14:textId="77777777" w:rsidR="00C23FD5" w:rsidRDefault="00C23FD5" w:rsidP="007A1C80">
      <w:pPr>
        <w:spacing w:before="0"/>
      </w:pPr>
      <w:r>
        <w:separator/>
      </w:r>
    </w:p>
    <w:p w14:paraId="74C46492" w14:textId="77777777" w:rsidR="00C23FD5" w:rsidRDefault="00C23FD5"/>
  </w:footnote>
  <w:footnote w:type="continuationSeparator" w:id="0">
    <w:p w14:paraId="685FE909" w14:textId="77777777" w:rsidR="00C23FD5" w:rsidRDefault="00C23FD5" w:rsidP="007A1C80">
      <w:pPr>
        <w:spacing w:before="0"/>
      </w:pPr>
      <w:r>
        <w:continuationSeparator/>
      </w:r>
    </w:p>
    <w:p w14:paraId="427BE79E" w14:textId="77777777" w:rsidR="00C23FD5" w:rsidRDefault="00C23FD5"/>
  </w:footnote>
  <w:footnote w:type="continuationNotice" w:id="1">
    <w:p w14:paraId="6B718639" w14:textId="77777777" w:rsidR="00C23FD5" w:rsidRDefault="00C23FD5">
      <w:pPr>
        <w:spacing w:before="0"/>
      </w:pPr>
    </w:p>
    <w:p w14:paraId="7D372E1E" w14:textId="77777777" w:rsidR="00C23FD5" w:rsidRDefault="00C23F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373"/>
    </w:tblGrid>
    <w:tr w:rsidR="00573929" w:rsidRPr="00063322" w14:paraId="087813BC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30497F9" w14:textId="77777777" w:rsidR="00573929" w:rsidRPr="00063322" w:rsidRDefault="00573929" w:rsidP="00837EF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37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46FD81" w14:textId="77777777" w:rsidR="00573929" w:rsidRPr="00063322" w:rsidRDefault="00573929" w:rsidP="00837EF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573929" w:rsidRPr="00063322" w14:paraId="1D99B75F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199CCEC" w14:textId="77777777" w:rsidR="00573929" w:rsidRPr="00063322" w:rsidRDefault="00573929" w:rsidP="00837EF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37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4572100" w14:textId="559C0B70" w:rsidR="00573929" w:rsidRPr="00063322" w:rsidRDefault="00573929" w:rsidP="00911D06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 w:rsidRPr="007B1799">
            <w:rPr>
              <w:rFonts w:ascii="Calibri" w:hAnsi="Calibri"/>
              <w:b/>
              <w:szCs w:val="20"/>
            </w:rPr>
            <w:t>4100/JW00/22/KZ/2019/0000113706</w:t>
          </w:r>
        </w:p>
      </w:tc>
    </w:tr>
    <w:tr w:rsidR="00573929" w:rsidRPr="00063322" w14:paraId="705B5E42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1C8998" w14:textId="77777777" w:rsidR="00573929" w:rsidRPr="00063322" w:rsidRDefault="00573929" w:rsidP="0055092A">
          <w:pPr>
            <w:pStyle w:val="Nagwek"/>
            <w:spacing w:before="0"/>
            <w:rPr>
              <w:rFonts w:ascii="Arial" w:hAnsi="Arial" w:cs="Arial"/>
              <w:b/>
              <w:bCs/>
              <w:i/>
              <w:sz w:val="16"/>
              <w:szCs w:val="16"/>
            </w:rPr>
          </w:pPr>
        </w:p>
      </w:tc>
      <w:tc>
        <w:tcPr>
          <w:tcW w:w="3373" w:type="dxa"/>
          <w:tcBorders>
            <w:top w:val="nil"/>
            <w:left w:val="nil"/>
            <w:bottom w:val="nil"/>
            <w:right w:val="nil"/>
          </w:tcBorders>
        </w:tcPr>
        <w:p w14:paraId="3AD74ABF" w14:textId="77777777" w:rsidR="00573929" w:rsidRPr="00063322" w:rsidRDefault="00573929">
          <w:pPr>
            <w:pStyle w:val="Nagwek"/>
            <w:spacing w:befor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2451500D" w14:textId="77777777" w:rsidR="00573929" w:rsidRDefault="00573929" w:rsidP="005509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73929" w:rsidRPr="00063322" w14:paraId="7024A0F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1BBC17D" w14:textId="77777777" w:rsidR="00573929" w:rsidRPr="00063322" w:rsidRDefault="00573929" w:rsidP="001B305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FABCAA" w14:textId="77777777" w:rsidR="00573929" w:rsidRPr="00063322" w:rsidRDefault="00573929" w:rsidP="001B305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573929" w:rsidRPr="00063322" w14:paraId="160C853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3F3FED" w14:textId="77777777" w:rsidR="00573929" w:rsidRPr="00063322" w:rsidRDefault="00573929" w:rsidP="001B305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D844309" w14:textId="3BDA527C" w:rsidR="00573929" w:rsidRPr="00063322" w:rsidRDefault="00573929" w:rsidP="006A68BA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ZAM/EW/P/DL/TC/27/2017</w:t>
          </w:r>
        </w:p>
      </w:tc>
    </w:tr>
  </w:tbl>
  <w:p w14:paraId="79604E3F" w14:textId="77777777" w:rsidR="00573929" w:rsidRPr="0014561D" w:rsidRDefault="00573929">
    <w:pPr>
      <w:pStyle w:val="Nagwek"/>
      <w:spacing w:before="0"/>
      <w:rPr>
        <w:rFonts w:ascii="Arial" w:hAnsi="Arial" w:cs="Arial"/>
        <w:sz w:val="2"/>
        <w:szCs w:val="2"/>
      </w:rPr>
    </w:pPr>
  </w:p>
  <w:p w14:paraId="7EA6C5F6" w14:textId="77777777" w:rsidR="00573929" w:rsidRDefault="005739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024E2D"/>
    <w:multiLevelType w:val="hybridMultilevel"/>
    <w:tmpl w:val="B9CA02AA"/>
    <w:lvl w:ilvl="0" w:tplc="45702A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42724"/>
    <w:multiLevelType w:val="hybridMultilevel"/>
    <w:tmpl w:val="7486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6D6690"/>
    <w:multiLevelType w:val="multilevel"/>
    <w:tmpl w:val="E2D82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5" w15:restartNumberingAfterBreak="0">
    <w:nsid w:val="23C85F0C"/>
    <w:multiLevelType w:val="multilevel"/>
    <w:tmpl w:val="296EC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24627CE7"/>
    <w:multiLevelType w:val="multilevel"/>
    <w:tmpl w:val="F6A85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6B48B5"/>
    <w:multiLevelType w:val="hybridMultilevel"/>
    <w:tmpl w:val="FB4429C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279C4CF8"/>
    <w:multiLevelType w:val="hybridMultilevel"/>
    <w:tmpl w:val="7D7099FA"/>
    <w:lvl w:ilvl="0" w:tplc="0415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DD5C95"/>
    <w:multiLevelType w:val="hybridMultilevel"/>
    <w:tmpl w:val="5EF2FD20"/>
    <w:lvl w:ilvl="0" w:tplc="645A5934">
      <w:start w:val="1"/>
      <w:numFmt w:val="decimal"/>
      <w:lvlText w:val="%1)"/>
      <w:lvlJc w:val="left"/>
      <w:pPr>
        <w:ind w:left="1004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9670F42"/>
    <w:multiLevelType w:val="multilevel"/>
    <w:tmpl w:val="90C429D6"/>
    <w:styleLink w:val="Rozdzi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299575A5"/>
    <w:multiLevelType w:val="hybridMultilevel"/>
    <w:tmpl w:val="F9A4A9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CFF0065"/>
    <w:multiLevelType w:val="hybridMultilevel"/>
    <w:tmpl w:val="A90EFC7C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3B6B3C"/>
    <w:multiLevelType w:val="hybridMultilevel"/>
    <w:tmpl w:val="5EF2FD20"/>
    <w:lvl w:ilvl="0" w:tplc="645A5934">
      <w:start w:val="1"/>
      <w:numFmt w:val="decimal"/>
      <w:lvlText w:val="%1)"/>
      <w:lvlJc w:val="left"/>
      <w:pPr>
        <w:ind w:left="1004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65A6B8F"/>
    <w:multiLevelType w:val="hybridMultilevel"/>
    <w:tmpl w:val="8BF0F736"/>
    <w:lvl w:ilvl="0" w:tplc="89202AC6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40EE307F"/>
    <w:multiLevelType w:val="hybridMultilevel"/>
    <w:tmpl w:val="7466DD1C"/>
    <w:lvl w:ilvl="0" w:tplc="E182B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2382512"/>
    <w:multiLevelType w:val="hybridMultilevel"/>
    <w:tmpl w:val="B58A1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862DE"/>
    <w:multiLevelType w:val="hybridMultilevel"/>
    <w:tmpl w:val="00C4CAE6"/>
    <w:lvl w:ilvl="0" w:tplc="83200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FF62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1CA46C">
      <w:start w:val="1"/>
      <w:numFmt w:val="lowerLetter"/>
      <w:lvlText w:val="%3)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333819"/>
    <w:multiLevelType w:val="hybridMultilevel"/>
    <w:tmpl w:val="A7E4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A56C6C"/>
    <w:multiLevelType w:val="hybridMultilevel"/>
    <w:tmpl w:val="A760C0BE"/>
    <w:lvl w:ilvl="0" w:tplc="3DFC55B2">
      <w:start w:val="1"/>
      <w:numFmt w:val="bullet"/>
      <w:lvlText w:val=""/>
      <w:lvlJc w:val="left"/>
      <w:pPr>
        <w:ind w:left="2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35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0A062BA"/>
    <w:multiLevelType w:val="hybridMultilevel"/>
    <w:tmpl w:val="A184B66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 w15:restartNumberingAfterBreak="0">
    <w:nsid w:val="513234E2"/>
    <w:multiLevelType w:val="hybridMultilevel"/>
    <w:tmpl w:val="1CDC6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0" w15:restartNumberingAfterBreak="0">
    <w:nsid w:val="514625CA"/>
    <w:multiLevelType w:val="hybridMultilevel"/>
    <w:tmpl w:val="E53E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30AC4"/>
    <w:multiLevelType w:val="hybridMultilevel"/>
    <w:tmpl w:val="7B307C3C"/>
    <w:lvl w:ilvl="0" w:tplc="3DFC55B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52D21971"/>
    <w:multiLevelType w:val="hybridMultilevel"/>
    <w:tmpl w:val="744AB2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46F6F32"/>
    <w:multiLevelType w:val="hybridMultilevel"/>
    <w:tmpl w:val="4E0C78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4AA3FB9"/>
    <w:multiLevelType w:val="hybridMultilevel"/>
    <w:tmpl w:val="D71611B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6" w15:restartNumberingAfterBreak="0">
    <w:nsid w:val="54DA6E79"/>
    <w:multiLevelType w:val="hybridMultilevel"/>
    <w:tmpl w:val="CDEA2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57F2F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6A13221"/>
    <w:multiLevelType w:val="hybridMultilevel"/>
    <w:tmpl w:val="14BA9F1C"/>
    <w:lvl w:ilvl="0" w:tplc="3DFC55B2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49" w15:restartNumberingAfterBreak="0">
    <w:nsid w:val="59CA5B43"/>
    <w:multiLevelType w:val="hybridMultilevel"/>
    <w:tmpl w:val="1072219C"/>
    <w:lvl w:ilvl="0" w:tplc="D2628A1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9F5F0D"/>
    <w:multiLevelType w:val="hybridMultilevel"/>
    <w:tmpl w:val="5CC44D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BE40DB9"/>
    <w:multiLevelType w:val="multilevel"/>
    <w:tmpl w:val="7DB62660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3" w15:restartNumberingAfterBreak="0">
    <w:nsid w:val="5CFD10BF"/>
    <w:multiLevelType w:val="hybridMultilevel"/>
    <w:tmpl w:val="C65E8572"/>
    <w:lvl w:ilvl="0" w:tplc="E1643AE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5" w15:restartNumberingAfterBreak="0">
    <w:nsid w:val="5DE730A4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7701362"/>
    <w:multiLevelType w:val="hybridMultilevel"/>
    <w:tmpl w:val="B73C1838"/>
    <w:lvl w:ilvl="0" w:tplc="0415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62" w15:restartNumberingAfterBreak="0">
    <w:nsid w:val="6BC66A45"/>
    <w:multiLevelType w:val="hybridMultilevel"/>
    <w:tmpl w:val="08F4E22C"/>
    <w:lvl w:ilvl="0" w:tplc="735E735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DC05B2"/>
    <w:multiLevelType w:val="hybridMultilevel"/>
    <w:tmpl w:val="6D0E34EA"/>
    <w:lvl w:ilvl="0" w:tplc="7A189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F665CF7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709C65BC"/>
    <w:multiLevelType w:val="multilevel"/>
    <w:tmpl w:val="66FA0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67" w15:restartNumberingAfterBreak="0">
    <w:nsid w:val="70D90B8D"/>
    <w:multiLevelType w:val="hybridMultilevel"/>
    <w:tmpl w:val="ABE27C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500400D"/>
    <w:multiLevelType w:val="multilevel"/>
    <w:tmpl w:val="B1A470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2862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440"/>
      </w:pPr>
      <w:rPr>
        <w:rFonts w:hint="default"/>
      </w:rPr>
    </w:lvl>
  </w:abstractNum>
  <w:abstractNum w:abstractNumId="7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F907FB8"/>
    <w:multiLevelType w:val="multilevel"/>
    <w:tmpl w:val="AB86AE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4"/>
  </w:num>
  <w:num w:numId="2">
    <w:abstractNumId w:val="39"/>
  </w:num>
  <w:num w:numId="3">
    <w:abstractNumId w:val="52"/>
  </w:num>
  <w:num w:numId="4">
    <w:abstractNumId w:val="60"/>
  </w:num>
  <w:num w:numId="5">
    <w:abstractNumId w:val="27"/>
  </w:num>
  <w:num w:numId="6">
    <w:abstractNumId w:val="26"/>
  </w:num>
  <w:num w:numId="7">
    <w:abstractNumId w:val="32"/>
  </w:num>
  <w:num w:numId="8">
    <w:abstractNumId w:val="56"/>
  </w:num>
  <w:num w:numId="9">
    <w:abstractNumId w:val="57"/>
  </w:num>
  <w:num w:numId="10">
    <w:abstractNumId w:val="12"/>
  </w:num>
  <w:num w:numId="11">
    <w:abstractNumId w:val="65"/>
  </w:num>
  <w:num w:numId="12">
    <w:abstractNumId w:val="59"/>
  </w:num>
  <w:num w:numId="13">
    <w:abstractNumId w:val="72"/>
  </w:num>
  <w:num w:numId="14">
    <w:abstractNumId w:val="7"/>
  </w:num>
  <w:num w:numId="15">
    <w:abstractNumId w:val="0"/>
  </w:num>
  <w:num w:numId="16">
    <w:abstractNumId w:val="52"/>
  </w:num>
  <w:num w:numId="17">
    <w:abstractNumId w:val="63"/>
  </w:num>
  <w:num w:numId="18">
    <w:abstractNumId w:val="52"/>
  </w:num>
  <w:num w:numId="19">
    <w:abstractNumId w:val="69"/>
  </w:num>
  <w:num w:numId="20">
    <w:abstractNumId w:val="42"/>
  </w:num>
  <w:num w:numId="21">
    <w:abstractNumId w:val="21"/>
  </w:num>
  <w:num w:numId="22">
    <w:abstractNumId w:val="62"/>
  </w:num>
  <w:num w:numId="23">
    <w:abstractNumId w:val="35"/>
  </w:num>
  <w:num w:numId="24">
    <w:abstractNumId w:val="14"/>
  </w:num>
  <w:num w:numId="25">
    <w:abstractNumId w:val="36"/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1"/>
  </w:num>
  <w:num w:numId="29">
    <w:abstractNumId w:val="71"/>
  </w:num>
  <w:num w:numId="30">
    <w:abstractNumId w:val="41"/>
  </w:num>
  <w:num w:numId="31">
    <w:abstractNumId w:val="18"/>
  </w:num>
  <w:num w:numId="32">
    <w:abstractNumId w:val="6"/>
  </w:num>
  <w:num w:numId="33">
    <w:abstractNumId w:val="48"/>
  </w:num>
  <w:num w:numId="34">
    <w:abstractNumId w:val="34"/>
  </w:num>
  <w:num w:numId="3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46"/>
  </w:num>
  <w:num w:numId="50">
    <w:abstractNumId w:val="40"/>
  </w:num>
  <w:num w:numId="51">
    <w:abstractNumId w:val="74"/>
  </w:num>
  <w:num w:numId="52">
    <w:abstractNumId w:val="10"/>
  </w:num>
  <w:num w:numId="53">
    <w:abstractNumId w:val="25"/>
  </w:num>
  <w:num w:numId="54">
    <w:abstractNumId w:val="45"/>
  </w:num>
  <w:num w:numId="55">
    <w:abstractNumId w:val="37"/>
  </w:num>
  <w:num w:numId="56">
    <w:abstractNumId w:val="17"/>
  </w:num>
  <w:num w:numId="57">
    <w:abstractNumId w:val="22"/>
  </w:num>
  <w:num w:numId="58">
    <w:abstractNumId w:val="20"/>
  </w:num>
  <w:num w:numId="59">
    <w:abstractNumId w:val="43"/>
  </w:num>
  <w:num w:numId="60">
    <w:abstractNumId w:val="13"/>
  </w:num>
  <w:num w:numId="61">
    <w:abstractNumId w:val="67"/>
  </w:num>
  <w:num w:numId="62">
    <w:abstractNumId w:val="31"/>
  </w:num>
  <w:num w:numId="63">
    <w:abstractNumId w:val="29"/>
  </w:num>
  <w:num w:numId="64">
    <w:abstractNumId w:val="49"/>
  </w:num>
  <w:num w:numId="6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</w:num>
  <w:num w:numId="68">
    <w:abstractNumId w:val="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245"/>
    <w:rsid w:val="00007A85"/>
    <w:rsid w:val="00010152"/>
    <w:rsid w:val="000116D0"/>
    <w:rsid w:val="00011824"/>
    <w:rsid w:val="0001182B"/>
    <w:rsid w:val="000122D2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3B7B"/>
    <w:rsid w:val="000242A5"/>
    <w:rsid w:val="000255E9"/>
    <w:rsid w:val="00025F3A"/>
    <w:rsid w:val="00026CF5"/>
    <w:rsid w:val="000306C0"/>
    <w:rsid w:val="00031216"/>
    <w:rsid w:val="00033206"/>
    <w:rsid w:val="0003322C"/>
    <w:rsid w:val="00033E73"/>
    <w:rsid w:val="00034C08"/>
    <w:rsid w:val="00034C97"/>
    <w:rsid w:val="00035D94"/>
    <w:rsid w:val="00035FC0"/>
    <w:rsid w:val="00037CC3"/>
    <w:rsid w:val="00043173"/>
    <w:rsid w:val="000432B0"/>
    <w:rsid w:val="00043ADA"/>
    <w:rsid w:val="00043C12"/>
    <w:rsid w:val="00043F87"/>
    <w:rsid w:val="00045B2B"/>
    <w:rsid w:val="0004629E"/>
    <w:rsid w:val="00046C3F"/>
    <w:rsid w:val="00047127"/>
    <w:rsid w:val="000478E6"/>
    <w:rsid w:val="000512C8"/>
    <w:rsid w:val="0005286B"/>
    <w:rsid w:val="00052904"/>
    <w:rsid w:val="00052E5B"/>
    <w:rsid w:val="0005411C"/>
    <w:rsid w:val="00055ABB"/>
    <w:rsid w:val="00056813"/>
    <w:rsid w:val="00056FAD"/>
    <w:rsid w:val="00060A49"/>
    <w:rsid w:val="00060F71"/>
    <w:rsid w:val="00060FC6"/>
    <w:rsid w:val="00062FF3"/>
    <w:rsid w:val="00063322"/>
    <w:rsid w:val="00063734"/>
    <w:rsid w:val="00063BEC"/>
    <w:rsid w:val="00064BA6"/>
    <w:rsid w:val="00065F64"/>
    <w:rsid w:val="00066672"/>
    <w:rsid w:val="0006675D"/>
    <w:rsid w:val="00066768"/>
    <w:rsid w:val="00066976"/>
    <w:rsid w:val="00070364"/>
    <w:rsid w:val="00072D3D"/>
    <w:rsid w:val="00072F09"/>
    <w:rsid w:val="0007356F"/>
    <w:rsid w:val="00074EBC"/>
    <w:rsid w:val="00075D9F"/>
    <w:rsid w:val="00076E7A"/>
    <w:rsid w:val="000771AA"/>
    <w:rsid w:val="00077C6F"/>
    <w:rsid w:val="000809E8"/>
    <w:rsid w:val="00083CD9"/>
    <w:rsid w:val="00084007"/>
    <w:rsid w:val="000840DD"/>
    <w:rsid w:val="0008451A"/>
    <w:rsid w:val="00084803"/>
    <w:rsid w:val="000864B9"/>
    <w:rsid w:val="000865B7"/>
    <w:rsid w:val="00087DD7"/>
    <w:rsid w:val="000917E9"/>
    <w:rsid w:val="000924FF"/>
    <w:rsid w:val="00092E6C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4C15"/>
    <w:rsid w:val="000B4CF1"/>
    <w:rsid w:val="000B50D6"/>
    <w:rsid w:val="000B535F"/>
    <w:rsid w:val="000B5BA2"/>
    <w:rsid w:val="000B6724"/>
    <w:rsid w:val="000B6778"/>
    <w:rsid w:val="000C0AFC"/>
    <w:rsid w:val="000C0CA4"/>
    <w:rsid w:val="000C0D74"/>
    <w:rsid w:val="000C22C4"/>
    <w:rsid w:val="000C4BFC"/>
    <w:rsid w:val="000D0019"/>
    <w:rsid w:val="000D04F0"/>
    <w:rsid w:val="000D1503"/>
    <w:rsid w:val="000D358D"/>
    <w:rsid w:val="000D3941"/>
    <w:rsid w:val="000D4100"/>
    <w:rsid w:val="000D4741"/>
    <w:rsid w:val="000D54A8"/>
    <w:rsid w:val="000D64F0"/>
    <w:rsid w:val="000D780E"/>
    <w:rsid w:val="000D79B3"/>
    <w:rsid w:val="000E6042"/>
    <w:rsid w:val="000E7041"/>
    <w:rsid w:val="000F00E2"/>
    <w:rsid w:val="000F0B4A"/>
    <w:rsid w:val="000F0DA5"/>
    <w:rsid w:val="000F0FE7"/>
    <w:rsid w:val="000F170F"/>
    <w:rsid w:val="000F21F7"/>
    <w:rsid w:val="000F22EA"/>
    <w:rsid w:val="000F31F7"/>
    <w:rsid w:val="000F335E"/>
    <w:rsid w:val="000F3577"/>
    <w:rsid w:val="000F3CCD"/>
    <w:rsid w:val="000F6CA6"/>
    <w:rsid w:val="000F7C95"/>
    <w:rsid w:val="00102F6E"/>
    <w:rsid w:val="001044CA"/>
    <w:rsid w:val="00104D8F"/>
    <w:rsid w:val="00106CD5"/>
    <w:rsid w:val="00114FAB"/>
    <w:rsid w:val="001162C4"/>
    <w:rsid w:val="00116E21"/>
    <w:rsid w:val="00117EC0"/>
    <w:rsid w:val="00117F40"/>
    <w:rsid w:val="001213B3"/>
    <w:rsid w:val="00121792"/>
    <w:rsid w:val="00121BD8"/>
    <w:rsid w:val="001229C8"/>
    <w:rsid w:val="00123CD1"/>
    <w:rsid w:val="00126662"/>
    <w:rsid w:val="001266B2"/>
    <w:rsid w:val="00127492"/>
    <w:rsid w:val="00132250"/>
    <w:rsid w:val="001326DB"/>
    <w:rsid w:val="001333CF"/>
    <w:rsid w:val="00133B49"/>
    <w:rsid w:val="00133E8D"/>
    <w:rsid w:val="00134F97"/>
    <w:rsid w:val="001354F2"/>
    <w:rsid w:val="001367CF"/>
    <w:rsid w:val="00140B64"/>
    <w:rsid w:val="00140BA5"/>
    <w:rsid w:val="001412F9"/>
    <w:rsid w:val="00142321"/>
    <w:rsid w:val="00142A3B"/>
    <w:rsid w:val="00143462"/>
    <w:rsid w:val="001439EB"/>
    <w:rsid w:val="00144EB5"/>
    <w:rsid w:val="0014561D"/>
    <w:rsid w:val="00146A97"/>
    <w:rsid w:val="00146F4F"/>
    <w:rsid w:val="00150075"/>
    <w:rsid w:val="00150268"/>
    <w:rsid w:val="00150776"/>
    <w:rsid w:val="001515FA"/>
    <w:rsid w:val="00151C51"/>
    <w:rsid w:val="00152B6E"/>
    <w:rsid w:val="00152B71"/>
    <w:rsid w:val="0015591E"/>
    <w:rsid w:val="00155A72"/>
    <w:rsid w:val="00156240"/>
    <w:rsid w:val="00157643"/>
    <w:rsid w:val="0016040E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4A3A"/>
    <w:rsid w:val="0016618D"/>
    <w:rsid w:val="00167AD2"/>
    <w:rsid w:val="00170256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75245"/>
    <w:rsid w:val="00181457"/>
    <w:rsid w:val="0018470D"/>
    <w:rsid w:val="00185A35"/>
    <w:rsid w:val="001902F7"/>
    <w:rsid w:val="00190874"/>
    <w:rsid w:val="00191291"/>
    <w:rsid w:val="00192BB3"/>
    <w:rsid w:val="00193C98"/>
    <w:rsid w:val="00193D33"/>
    <w:rsid w:val="00193E18"/>
    <w:rsid w:val="00195B4A"/>
    <w:rsid w:val="001961B1"/>
    <w:rsid w:val="00196BD4"/>
    <w:rsid w:val="001A0332"/>
    <w:rsid w:val="001A0E04"/>
    <w:rsid w:val="001A1B42"/>
    <w:rsid w:val="001A2562"/>
    <w:rsid w:val="001A48FA"/>
    <w:rsid w:val="001A4BAB"/>
    <w:rsid w:val="001A6802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7581"/>
    <w:rsid w:val="001C04D3"/>
    <w:rsid w:val="001C23D0"/>
    <w:rsid w:val="001C3F0B"/>
    <w:rsid w:val="001C44E1"/>
    <w:rsid w:val="001C47B2"/>
    <w:rsid w:val="001C5933"/>
    <w:rsid w:val="001D0AA2"/>
    <w:rsid w:val="001D239C"/>
    <w:rsid w:val="001D3B00"/>
    <w:rsid w:val="001D4FFC"/>
    <w:rsid w:val="001D6E0C"/>
    <w:rsid w:val="001E0375"/>
    <w:rsid w:val="001E04EB"/>
    <w:rsid w:val="001E0EE2"/>
    <w:rsid w:val="001E1388"/>
    <w:rsid w:val="001E22A4"/>
    <w:rsid w:val="001E2CF5"/>
    <w:rsid w:val="001E3132"/>
    <w:rsid w:val="001E362E"/>
    <w:rsid w:val="001E3EA3"/>
    <w:rsid w:val="001E427B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5B33"/>
    <w:rsid w:val="001F60B2"/>
    <w:rsid w:val="001F63BC"/>
    <w:rsid w:val="001F6F42"/>
    <w:rsid w:val="002032A4"/>
    <w:rsid w:val="002039D0"/>
    <w:rsid w:val="00211590"/>
    <w:rsid w:val="00211FE3"/>
    <w:rsid w:val="002137F1"/>
    <w:rsid w:val="00213E4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2BB7"/>
    <w:rsid w:val="00224ED4"/>
    <w:rsid w:val="00224FC3"/>
    <w:rsid w:val="00230F66"/>
    <w:rsid w:val="002313CB"/>
    <w:rsid w:val="002314B1"/>
    <w:rsid w:val="00231A2B"/>
    <w:rsid w:val="002328F4"/>
    <w:rsid w:val="002340A1"/>
    <w:rsid w:val="00234296"/>
    <w:rsid w:val="00234698"/>
    <w:rsid w:val="002354C1"/>
    <w:rsid w:val="0023561C"/>
    <w:rsid w:val="00235C5F"/>
    <w:rsid w:val="00237C00"/>
    <w:rsid w:val="002408E4"/>
    <w:rsid w:val="00240AD6"/>
    <w:rsid w:val="002412DA"/>
    <w:rsid w:val="00242B74"/>
    <w:rsid w:val="00244672"/>
    <w:rsid w:val="002464A9"/>
    <w:rsid w:val="0025103D"/>
    <w:rsid w:val="002513E1"/>
    <w:rsid w:val="00252161"/>
    <w:rsid w:val="00252347"/>
    <w:rsid w:val="00253091"/>
    <w:rsid w:val="002542B0"/>
    <w:rsid w:val="00260AC5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E54"/>
    <w:rsid w:val="00277038"/>
    <w:rsid w:val="00277395"/>
    <w:rsid w:val="002804F0"/>
    <w:rsid w:val="00280B66"/>
    <w:rsid w:val="00283111"/>
    <w:rsid w:val="00285BB5"/>
    <w:rsid w:val="0028765C"/>
    <w:rsid w:val="0029296E"/>
    <w:rsid w:val="0029314D"/>
    <w:rsid w:val="00293EEC"/>
    <w:rsid w:val="0029453C"/>
    <w:rsid w:val="0029501A"/>
    <w:rsid w:val="00295822"/>
    <w:rsid w:val="00296775"/>
    <w:rsid w:val="002A00F4"/>
    <w:rsid w:val="002A0E49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589A"/>
    <w:rsid w:val="002B625F"/>
    <w:rsid w:val="002B63FD"/>
    <w:rsid w:val="002C181A"/>
    <w:rsid w:val="002C25BD"/>
    <w:rsid w:val="002C332B"/>
    <w:rsid w:val="002C3756"/>
    <w:rsid w:val="002C3A30"/>
    <w:rsid w:val="002C6FFC"/>
    <w:rsid w:val="002C716F"/>
    <w:rsid w:val="002D02BD"/>
    <w:rsid w:val="002D0598"/>
    <w:rsid w:val="002D0618"/>
    <w:rsid w:val="002D3182"/>
    <w:rsid w:val="002D5451"/>
    <w:rsid w:val="002D5654"/>
    <w:rsid w:val="002D694E"/>
    <w:rsid w:val="002D734F"/>
    <w:rsid w:val="002E1243"/>
    <w:rsid w:val="002E1CF6"/>
    <w:rsid w:val="002E1D44"/>
    <w:rsid w:val="002E24F1"/>
    <w:rsid w:val="002E2838"/>
    <w:rsid w:val="002E29E4"/>
    <w:rsid w:val="002E2B41"/>
    <w:rsid w:val="002E4200"/>
    <w:rsid w:val="002E4ECD"/>
    <w:rsid w:val="002E6BDF"/>
    <w:rsid w:val="002E72DA"/>
    <w:rsid w:val="002F0798"/>
    <w:rsid w:val="002F16A6"/>
    <w:rsid w:val="002F2502"/>
    <w:rsid w:val="002F29E8"/>
    <w:rsid w:val="002F343F"/>
    <w:rsid w:val="002F403F"/>
    <w:rsid w:val="002F5BCA"/>
    <w:rsid w:val="002F616A"/>
    <w:rsid w:val="002F75CF"/>
    <w:rsid w:val="002F7731"/>
    <w:rsid w:val="0030150A"/>
    <w:rsid w:val="00301518"/>
    <w:rsid w:val="00304CAE"/>
    <w:rsid w:val="003064E1"/>
    <w:rsid w:val="00306EEA"/>
    <w:rsid w:val="003125D4"/>
    <w:rsid w:val="00312BA9"/>
    <w:rsid w:val="003146B7"/>
    <w:rsid w:val="00314DFF"/>
    <w:rsid w:val="00316554"/>
    <w:rsid w:val="0031714A"/>
    <w:rsid w:val="00320DB6"/>
    <w:rsid w:val="00321BA5"/>
    <w:rsid w:val="003224C8"/>
    <w:rsid w:val="00322B62"/>
    <w:rsid w:val="00322EA5"/>
    <w:rsid w:val="0032342C"/>
    <w:rsid w:val="00323972"/>
    <w:rsid w:val="0032435D"/>
    <w:rsid w:val="00324B97"/>
    <w:rsid w:val="00325021"/>
    <w:rsid w:val="00330B6C"/>
    <w:rsid w:val="00330C66"/>
    <w:rsid w:val="003312B5"/>
    <w:rsid w:val="00331C45"/>
    <w:rsid w:val="00332159"/>
    <w:rsid w:val="0033358E"/>
    <w:rsid w:val="003350E2"/>
    <w:rsid w:val="003352EF"/>
    <w:rsid w:val="0033593A"/>
    <w:rsid w:val="003368E8"/>
    <w:rsid w:val="00340170"/>
    <w:rsid w:val="00340705"/>
    <w:rsid w:val="0034108F"/>
    <w:rsid w:val="0034190D"/>
    <w:rsid w:val="00342894"/>
    <w:rsid w:val="003435E5"/>
    <w:rsid w:val="003440D3"/>
    <w:rsid w:val="00345B80"/>
    <w:rsid w:val="00350201"/>
    <w:rsid w:val="0035341B"/>
    <w:rsid w:val="003537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5AD"/>
    <w:rsid w:val="003637EA"/>
    <w:rsid w:val="00365AEF"/>
    <w:rsid w:val="00365CC3"/>
    <w:rsid w:val="00365E8D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1156"/>
    <w:rsid w:val="0038133B"/>
    <w:rsid w:val="00381B53"/>
    <w:rsid w:val="0038206D"/>
    <w:rsid w:val="00382214"/>
    <w:rsid w:val="00382568"/>
    <w:rsid w:val="003825F2"/>
    <w:rsid w:val="00382780"/>
    <w:rsid w:val="0038411B"/>
    <w:rsid w:val="003847CE"/>
    <w:rsid w:val="00387B7E"/>
    <w:rsid w:val="00390F1D"/>
    <w:rsid w:val="00390F71"/>
    <w:rsid w:val="003915F9"/>
    <w:rsid w:val="00391C90"/>
    <w:rsid w:val="00392E58"/>
    <w:rsid w:val="0039316F"/>
    <w:rsid w:val="003954FF"/>
    <w:rsid w:val="00396282"/>
    <w:rsid w:val="003965F5"/>
    <w:rsid w:val="003969CE"/>
    <w:rsid w:val="003975AB"/>
    <w:rsid w:val="003A1440"/>
    <w:rsid w:val="003A14B4"/>
    <w:rsid w:val="003A2AEE"/>
    <w:rsid w:val="003A335E"/>
    <w:rsid w:val="003A3C06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331B"/>
    <w:rsid w:val="003B4B4F"/>
    <w:rsid w:val="003B79C8"/>
    <w:rsid w:val="003B7B34"/>
    <w:rsid w:val="003C205B"/>
    <w:rsid w:val="003C2199"/>
    <w:rsid w:val="003C46E2"/>
    <w:rsid w:val="003C5B3D"/>
    <w:rsid w:val="003C6DBD"/>
    <w:rsid w:val="003C7BCB"/>
    <w:rsid w:val="003C7E19"/>
    <w:rsid w:val="003D15D0"/>
    <w:rsid w:val="003D17E6"/>
    <w:rsid w:val="003D2447"/>
    <w:rsid w:val="003D401A"/>
    <w:rsid w:val="003D420C"/>
    <w:rsid w:val="003D4929"/>
    <w:rsid w:val="003D4C2E"/>
    <w:rsid w:val="003D4C91"/>
    <w:rsid w:val="003D4F72"/>
    <w:rsid w:val="003D7ECF"/>
    <w:rsid w:val="003E0147"/>
    <w:rsid w:val="003E198A"/>
    <w:rsid w:val="003E2A77"/>
    <w:rsid w:val="003E2E00"/>
    <w:rsid w:val="003E4418"/>
    <w:rsid w:val="003E4C04"/>
    <w:rsid w:val="003E4F22"/>
    <w:rsid w:val="003E6A77"/>
    <w:rsid w:val="003E6B53"/>
    <w:rsid w:val="003E7E12"/>
    <w:rsid w:val="003F021F"/>
    <w:rsid w:val="003F17BC"/>
    <w:rsid w:val="003F3090"/>
    <w:rsid w:val="003F4160"/>
    <w:rsid w:val="003F48CA"/>
    <w:rsid w:val="003F50A3"/>
    <w:rsid w:val="003F5696"/>
    <w:rsid w:val="003F58C5"/>
    <w:rsid w:val="003F5920"/>
    <w:rsid w:val="003F6EED"/>
    <w:rsid w:val="003F791D"/>
    <w:rsid w:val="003F7A65"/>
    <w:rsid w:val="003F7C18"/>
    <w:rsid w:val="004017EC"/>
    <w:rsid w:val="00402184"/>
    <w:rsid w:val="00403FFA"/>
    <w:rsid w:val="00404DA6"/>
    <w:rsid w:val="00407B65"/>
    <w:rsid w:val="00407C6F"/>
    <w:rsid w:val="00411785"/>
    <w:rsid w:val="00411856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7E0"/>
    <w:rsid w:val="00424A12"/>
    <w:rsid w:val="00424AD5"/>
    <w:rsid w:val="0042533C"/>
    <w:rsid w:val="004257A9"/>
    <w:rsid w:val="00425919"/>
    <w:rsid w:val="00426A0F"/>
    <w:rsid w:val="00427E93"/>
    <w:rsid w:val="0043131C"/>
    <w:rsid w:val="004323C5"/>
    <w:rsid w:val="004352B5"/>
    <w:rsid w:val="00435628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D73"/>
    <w:rsid w:val="00453EC5"/>
    <w:rsid w:val="00455970"/>
    <w:rsid w:val="00456F53"/>
    <w:rsid w:val="00457CEE"/>
    <w:rsid w:val="00460A45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2A69"/>
    <w:rsid w:val="00477090"/>
    <w:rsid w:val="00480797"/>
    <w:rsid w:val="00482838"/>
    <w:rsid w:val="00484846"/>
    <w:rsid w:val="00484CD9"/>
    <w:rsid w:val="004850ED"/>
    <w:rsid w:val="00485686"/>
    <w:rsid w:val="00485985"/>
    <w:rsid w:val="004870CA"/>
    <w:rsid w:val="0049180E"/>
    <w:rsid w:val="004924AB"/>
    <w:rsid w:val="004925E1"/>
    <w:rsid w:val="00492642"/>
    <w:rsid w:val="00492761"/>
    <w:rsid w:val="004930DB"/>
    <w:rsid w:val="0049362D"/>
    <w:rsid w:val="004958DC"/>
    <w:rsid w:val="00495AC8"/>
    <w:rsid w:val="004960DA"/>
    <w:rsid w:val="00497E2D"/>
    <w:rsid w:val="004A1F6A"/>
    <w:rsid w:val="004A468B"/>
    <w:rsid w:val="004A53AA"/>
    <w:rsid w:val="004A56DD"/>
    <w:rsid w:val="004A66A3"/>
    <w:rsid w:val="004A68A9"/>
    <w:rsid w:val="004A6C22"/>
    <w:rsid w:val="004B1DCE"/>
    <w:rsid w:val="004B34F1"/>
    <w:rsid w:val="004B416A"/>
    <w:rsid w:val="004B5B19"/>
    <w:rsid w:val="004B7067"/>
    <w:rsid w:val="004B77B1"/>
    <w:rsid w:val="004B7E05"/>
    <w:rsid w:val="004C0F55"/>
    <w:rsid w:val="004C1460"/>
    <w:rsid w:val="004C1ECA"/>
    <w:rsid w:val="004C334F"/>
    <w:rsid w:val="004C4AD8"/>
    <w:rsid w:val="004C5468"/>
    <w:rsid w:val="004C65A0"/>
    <w:rsid w:val="004C6A84"/>
    <w:rsid w:val="004C7F2E"/>
    <w:rsid w:val="004D12DC"/>
    <w:rsid w:val="004D7208"/>
    <w:rsid w:val="004D73CB"/>
    <w:rsid w:val="004D7ADC"/>
    <w:rsid w:val="004D7C0B"/>
    <w:rsid w:val="004E071D"/>
    <w:rsid w:val="004E14A5"/>
    <w:rsid w:val="004E1EAC"/>
    <w:rsid w:val="004E3F2E"/>
    <w:rsid w:val="004E4771"/>
    <w:rsid w:val="004E5A16"/>
    <w:rsid w:val="004E657B"/>
    <w:rsid w:val="004E72AE"/>
    <w:rsid w:val="004F0F8B"/>
    <w:rsid w:val="004F1651"/>
    <w:rsid w:val="004F1D85"/>
    <w:rsid w:val="004F2168"/>
    <w:rsid w:val="004F2FBA"/>
    <w:rsid w:val="004F2FDA"/>
    <w:rsid w:val="004F36F0"/>
    <w:rsid w:val="004F3C9D"/>
    <w:rsid w:val="004F45F9"/>
    <w:rsid w:val="004F47F0"/>
    <w:rsid w:val="004F5158"/>
    <w:rsid w:val="004F5B1B"/>
    <w:rsid w:val="004F6632"/>
    <w:rsid w:val="004F6DE8"/>
    <w:rsid w:val="004F7F27"/>
    <w:rsid w:val="00500C86"/>
    <w:rsid w:val="00501CE4"/>
    <w:rsid w:val="00501D0C"/>
    <w:rsid w:val="00502884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10D83"/>
    <w:rsid w:val="00511EED"/>
    <w:rsid w:val="00512961"/>
    <w:rsid w:val="005138AB"/>
    <w:rsid w:val="005144DD"/>
    <w:rsid w:val="00514728"/>
    <w:rsid w:val="00514FE6"/>
    <w:rsid w:val="00515DD8"/>
    <w:rsid w:val="00516197"/>
    <w:rsid w:val="00517E3C"/>
    <w:rsid w:val="005214A9"/>
    <w:rsid w:val="005217A4"/>
    <w:rsid w:val="00523C12"/>
    <w:rsid w:val="00523FF7"/>
    <w:rsid w:val="0053187F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19EB"/>
    <w:rsid w:val="005421AD"/>
    <w:rsid w:val="00542D18"/>
    <w:rsid w:val="00544468"/>
    <w:rsid w:val="0054539F"/>
    <w:rsid w:val="00546741"/>
    <w:rsid w:val="00546BB9"/>
    <w:rsid w:val="00546C7D"/>
    <w:rsid w:val="005477F0"/>
    <w:rsid w:val="0055092A"/>
    <w:rsid w:val="005510D6"/>
    <w:rsid w:val="005514D3"/>
    <w:rsid w:val="00553438"/>
    <w:rsid w:val="0055472E"/>
    <w:rsid w:val="00554A6D"/>
    <w:rsid w:val="00555696"/>
    <w:rsid w:val="0055675D"/>
    <w:rsid w:val="00557B2C"/>
    <w:rsid w:val="005614D2"/>
    <w:rsid w:val="005619CD"/>
    <w:rsid w:val="00562039"/>
    <w:rsid w:val="00563201"/>
    <w:rsid w:val="005643B5"/>
    <w:rsid w:val="00564639"/>
    <w:rsid w:val="00570186"/>
    <w:rsid w:val="005704E2"/>
    <w:rsid w:val="00570563"/>
    <w:rsid w:val="00571877"/>
    <w:rsid w:val="00573061"/>
    <w:rsid w:val="00573929"/>
    <w:rsid w:val="00573C13"/>
    <w:rsid w:val="00575D7D"/>
    <w:rsid w:val="00575E87"/>
    <w:rsid w:val="005800F2"/>
    <w:rsid w:val="005808F6"/>
    <w:rsid w:val="0058269F"/>
    <w:rsid w:val="005829A9"/>
    <w:rsid w:val="005841B3"/>
    <w:rsid w:val="005862A8"/>
    <w:rsid w:val="00586613"/>
    <w:rsid w:val="00587B5C"/>
    <w:rsid w:val="005904FA"/>
    <w:rsid w:val="00590C5D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16"/>
    <w:rsid w:val="00596CFA"/>
    <w:rsid w:val="005A01B6"/>
    <w:rsid w:val="005A1535"/>
    <w:rsid w:val="005A3BF6"/>
    <w:rsid w:val="005A5384"/>
    <w:rsid w:val="005B0021"/>
    <w:rsid w:val="005B3910"/>
    <w:rsid w:val="005B3B27"/>
    <w:rsid w:val="005B50CC"/>
    <w:rsid w:val="005B627C"/>
    <w:rsid w:val="005C0369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638B"/>
    <w:rsid w:val="005D083B"/>
    <w:rsid w:val="005D0B50"/>
    <w:rsid w:val="005D0E2D"/>
    <w:rsid w:val="005D1F1E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F68"/>
    <w:rsid w:val="005E711E"/>
    <w:rsid w:val="005F1F86"/>
    <w:rsid w:val="005F3D24"/>
    <w:rsid w:val="005F412F"/>
    <w:rsid w:val="005F72B1"/>
    <w:rsid w:val="00602008"/>
    <w:rsid w:val="0060210E"/>
    <w:rsid w:val="00602EC1"/>
    <w:rsid w:val="00603151"/>
    <w:rsid w:val="006031A0"/>
    <w:rsid w:val="00603E4D"/>
    <w:rsid w:val="00605270"/>
    <w:rsid w:val="00605353"/>
    <w:rsid w:val="006067FB"/>
    <w:rsid w:val="00610314"/>
    <w:rsid w:val="00612469"/>
    <w:rsid w:val="00613430"/>
    <w:rsid w:val="00614541"/>
    <w:rsid w:val="0061714D"/>
    <w:rsid w:val="0062036F"/>
    <w:rsid w:val="00620E4A"/>
    <w:rsid w:val="0062215E"/>
    <w:rsid w:val="006227F2"/>
    <w:rsid w:val="006238B8"/>
    <w:rsid w:val="00623C6D"/>
    <w:rsid w:val="00623DC7"/>
    <w:rsid w:val="00625CFA"/>
    <w:rsid w:val="00626212"/>
    <w:rsid w:val="006269C8"/>
    <w:rsid w:val="00627E73"/>
    <w:rsid w:val="006300BE"/>
    <w:rsid w:val="006306D3"/>
    <w:rsid w:val="00630C99"/>
    <w:rsid w:val="0063177E"/>
    <w:rsid w:val="00631B5A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511"/>
    <w:rsid w:val="00644FF6"/>
    <w:rsid w:val="00645532"/>
    <w:rsid w:val="00645F46"/>
    <w:rsid w:val="00646969"/>
    <w:rsid w:val="00646E73"/>
    <w:rsid w:val="00647E27"/>
    <w:rsid w:val="00650762"/>
    <w:rsid w:val="006507D9"/>
    <w:rsid w:val="00650827"/>
    <w:rsid w:val="00651393"/>
    <w:rsid w:val="006531E0"/>
    <w:rsid w:val="0065462C"/>
    <w:rsid w:val="00656AFF"/>
    <w:rsid w:val="006570BD"/>
    <w:rsid w:val="00660305"/>
    <w:rsid w:val="00660917"/>
    <w:rsid w:val="00661B0F"/>
    <w:rsid w:val="006621CE"/>
    <w:rsid w:val="0066260F"/>
    <w:rsid w:val="00662754"/>
    <w:rsid w:val="006628E2"/>
    <w:rsid w:val="00662C0C"/>
    <w:rsid w:val="00663A5A"/>
    <w:rsid w:val="00663D54"/>
    <w:rsid w:val="00665199"/>
    <w:rsid w:val="006656D4"/>
    <w:rsid w:val="00665DD9"/>
    <w:rsid w:val="00666822"/>
    <w:rsid w:val="006700D0"/>
    <w:rsid w:val="006716B4"/>
    <w:rsid w:val="00672938"/>
    <w:rsid w:val="00673C99"/>
    <w:rsid w:val="00673E07"/>
    <w:rsid w:val="006746BF"/>
    <w:rsid w:val="00675AC5"/>
    <w:rsid w:val="00675E8D"/>
    <w:rsid w:val="00676A39"/>
    <w:rsid w:val="00676BEA"/>
    <w:rsid w:val="00676E4F"/>
    <w:rsid w:val="00676E7E"/>
    <w:rsid w:val="00676F64"/>
    <w:rsid w:val="006808C4"/>
    <w:rsid w:val="00684BAF"/>
    <w:rsid w:val="00685244"/>
    <w:rsid w:val="00687BAF"/>
    <w:rsid w:val="00690E69"/>
    <w:rsid w:val="00691E63"/>
    <w:rsid w:val="00692264"/>
    <w:rsid w:val="00693F07"/>
    <w:rsid w:val="006977A7"/>
    <w:rsid w:val="006A0659"/>
    <w:rsid w:val="006A1D23"/>
    <w:rsid w:val="006A21F9"/>
    <w:rsid w:val="006A2385"/>
    <w:rsid w:val="006A29F7"/>
    <w:rsid w:val="006A2FCE"/>
    <w:rsid w:val="006A356D"/>
    <w:rsid w:val="006A37B8"/>
    <w:rsid w:val="006A387F"/>
    <w:rsid w:val="006A68BA"/>
    <w:rsid w:val="006B0563"/>
    <w:rsid w:val="006B1877"/>
    <w:rsid w:val="006B2467"/>
    <w:rsid w:val="006B2850"/>
    <w:rsid w:val="006B5282"/>
    <w:rsid w:val="006B6500"/>
    <w:rsid w:val="006B7182"/>
    <w:rsid w:val="006B7391"/>
    <w:rsid w:val="006B7FA7"/>
    <w:rsid w:val="006C0A99"/>
    <w:rsid w:val="006C0B57"/>
    <w:rsid w:val="006C0BE3"/>
    <w:rsid w:val="006C2527"/>
    <w:rsid w:val="006C2CFE"/>
    <w:rsid w:val="006C314A"/>
    <w:rsid w:val="006C3DCC"/>
    <w:rsid w:val="006C46B4"/>
    <w:rsid w:val="006C55EF"/>
    <w:rsid w:val="006C5849"/>
    <w:rsid w:val="006C58A1"/>
    <w:rsid w:val="006C6680"/>
    <w:rsid w:val="006C6DB4"/>
    <w:rsid w:val="006C6E6D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091"/>
    <w:rsid w:val="006E31D2"/>
    <w:rsid w:val="006E3D50"/>
    <w:rsid w:val="006E523F"/>
    <w:rsid w:val="006F0FAB"/>
    <w:rsid w:val="006F12D6"/>
    <w:rsid w:val="006F2C61"/>
    <w:rsid w:val="006F3969"/>
    <w:rsid w:val="006F4623"/>
    <w:rsid w:val="006F5DBD"/>
    <w:rsid w:val="006F6595"/>
    <w:rsid w:val="006F79D9"/>
    <w:rsid w:val="006F7A95"/>
    <w:rsid w:val="006F7CDA"/>
    <w:rsid w:val="00703B7C"/>
    <w:rsid w:val="00704053"/>
    <w:rsid w:val="00704AD5"/>
    <w:rsid w:val="007050F2"/>
    <w:rsid w:val="00705366"/>
    <w:rsid w:val="00706FE1"/>
    <w:rsid w:val="007075E3"/>
    <w:rsid w:val="00711379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6B6"/>
    <w:rsid w:val="00725A76"/>
    <w:rsid w:val="00725D4E"/>
    <w:rsid w:val="00725D56"/>
    <w:rsid w:val="00726A48"/>
    <w:rsid w:val="00726CB8"/>
    <w:rsid w:val="007273D0"/>
    <w:rsid w:val="007305D5"/>
    <w:rsid w:val="0073063E"/>
    <w:rsid w:val="007323FB"/>
    <w:rsid w:val="00732D19"/>
    <w:rsid w:val="00734B64"/>
    <w:rsid w:val="00734D97"/>
    <w:rsid w:val="00740D9D"/>
    <w:rsid w:val="007426B9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3A12"/>
    <w:rsid w:val="0075418E"/>
    <w:rsid w:val="00754C1A"/>
    <w:rsid w:val="007554AE"/>
    <w:rsid w:val="0075556D"/>
    <w:rsid w:val="0075558B"/>
    <w:rsid w:val="00755752"/>
    <w:rsid w:val="00755D71"/>
    <w:rsid w:val="00756D5C"/>
    <w:rsid w:val="00757686"/>
    <w:rsid w:val="00757821"/>
    <w:rsid w:val="007603B3"/>
    <w:rsid w:val="0076071D"/>
    <w:rsid w:val="007620DD"/>
    <w:rsid w:val="0076237B"/>
    <w:rsid w:val="0076248F"/>
    <w:rsid w:val="007624DC"/>
    <w:rsid w:val="00763EB0"/>
    <w:rsid w:val="00763F63"/>
    <w:rsid w:val="00767FF3"/>
    <w:rsid w:val="007701A6"/>
    <w:rsid w:val="00770782"/>
    <w:rsid w:val="007730EE"/>
    <w:rsid w:val="0077334A"/>
    <w:rsid w:val="00773375"/>
    <w:rsid w:val="00773672"/>
    <w:rsid w:val="00774E85"/>
    <w:rsid w:val="0077543A"/>
    <w:rsid w:val="007755F6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4404"/>
    <w:rsid w:val="00795B5E"/>
    <w:rsid w:val="00795FB3"/>
    <w:rsid w:val="007965ED"/>
    <w:rsid w:val="00797045"/>
    <w:rsid w:val="007A0E27"/>
    <w:rsid w:val="007A0F4B"/>
    <w:rsid w:val="007A1C80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42D8"/>
    <w:rsid w:val="007C65C4"/>
    <w:rsid w:val="007D0212"/>
    <w:rsid w:val="007D02D4"/>
    <w:rsid w:val="007D0F83"/>
    <w:rsid w:val="007D2152"/>
    <w:rsid w:val="007D33C7"/>
    <w:rsid w:val="007D3D19"/>
    <w:rsid w:val="007D3F26"/>
    <w:rsid w:val="007D45D8"/>
    <w:rsid w:val="007D4C59"/>
    <w:rsid w:val="007D5081"/>
    <w:rsid w:val="007D6B63"/>
    <w:rsid w:val="007D7D35"/>
    <w:rsid w:val="007E0153"/>
    <w:rsid w:val="007E01B8"/>
    <w:rsid w:val="007E0B2F"/>
    <w:rsid w:val="007E0F35"/>
    <w:rsid w:val="007E29F9"/>
    <w:rsid w:val="007E4311"/>
    <w:rsid w:val="007E49BE"/>
    <w:rsid w:val="007E5254"/>
    <w:rsid w:val="007E78B4"/>
    <w:rsid w:val="007F01FA"/>
    <w:rsid w:val="007F1A23"/>
    <w:rsid w:val="007F1E10"/>
    <w:rsid w:val="007F2007"/>
    <w:rsid w:val="007F26F2"/>
    <w:rsid w:val="007F446C"/>
    <w:rsid w:val="007F4B1D"/>
    <w:rsid w:val="007F79AB"/>
    <w:rsid w:val="0080054C"/>
    <w:rsid w:val="008009EE"/>
    <w:rsid w:val="0080229B"/>
    <w:rsid w:val="0080240C"/>
    <w:rsid w:val="008033C8"/>
    <w:rsid w:val="00804BAB"/>
    <w:rsid w:val="00804F48"/>
    <w:rsid w:val="0080588B"/>
    <w:rsid w:val="0080597B"/>
    <w:rsid w:val="008069A2"/>
    <w:rsid w:val="00807437"/>
    <w:rsid w:val="0081069C"/>
    <w:rsid w:val="00811B58"/>
    <w:rsid w:val="00811E3E"/>
    <w:rsid w:val="00813A4A"/>
    <w:rsid w:val="00815198"/>
    <w:rsid w:val="00815C4E"/>
    <w:rsid w:val="00820543"/>
    <w:rsid w:val="00820662"/>
    <w:rsid w:val="00820D8F"/>
    <w:rsid w:val="00821D16"/>
    <w:rsid w:val="008245A2"/>
    <w:rsid w:val="0082635F"/>
    <w:rsid w:val="00830221"/>
    <w:rsid w:val="00831237"/>
    <w:rsid w:val="00832A7B"/>
    <w:rsid w:val="008336D4"/>
    <w:rsid w:val="00835057"/>
    <w:rsid w:val="00836CD2"/>
    <w:rsid w:val="008375C1"/>
    <w:rsid w:val="00837A25"/>
    <w:rsid w:val="00837EF9"/>
    <w:rsid w:val="00840EF5"/>
    <w:rsid w:val="0084198E"/>
    <w:rsid w:val="008421B3"/>
    <w:rsid w:val="00843A2D"/>
    <w:rsid w:val="00844F19"/>
    <w:rsid w:val="008455B3"/>
    <w:rsid w:val="008459D1"/>
    <w:rsid w:val="00846464"/>
    <w:rsid w:val="00847C9F"/>
    <w:rsid w:val="008504A0"/>
    <w:rsid w:val="00850DF4"/>
    <w:rsid w:val="00851077"/>
    <w:rsid w:val="00851DC9"/>
    <w:rsid w:val="008522B3"/>
    <w:rsid w:val="008523C5"/>
    <w:rsid w:val="008528B0"/>
    <w:rsid w:val="00853618"/>
    <w:rsid w:val="008546B8"/>
    <w:rsid w:val="00854767"/>
    <w:rsid w:val="00854A2A"/>
    <w:rsid w:val="00855657"/>
    <w:rsid w:val="00862C80"/>
    <w:rsid w:val="008646D4"/>
    <w:rsid w:val="00865461"/>
    <w:rsid w:val="008703F4"/>
    <w:rsid w:val="00871FFC"/>
    <w:rsid w:val="008721A4"/>
    <w:rsid w:val="008757C8"/>
    <w:rsid w:val="00875FF2"/>
    <w:rsid w:val="008775DD"/>
    <w:rsid w:val="00880B28"/>
    <w:rsid w:val="0088239E"/>
    <w:rsid w:val="008829FC"/>
    <w:rsid w:val="00884042"/>
    <w:rsid w:val="00884CC7"/>
    <w:rsid w:val="008856C5"/>
    <w:rsid w:val="00885B8D"/>
    <w:rsid w:val="00885F64"/>
    <w:rsid w:val="008871E6"/>
    <w:rsid w:val="00887BF4"/>
    <w:rsid w:val="008909E4"/>
    <w:rsid w:val="008918CF"/>
    <w:rsid w:val="00891B96"/>
    <w:rsid w:val="00891F95"/>
    <w:rsid w:val="00893B23"/>
    <w:rsid w:val="00895D86"/>
    <w:rsid w:val="00897606"/>
    <w:rsid w:val="008A147B"/>
    <w:rsid w:val="008A41B6"/>
    <w:rsid w:val="008A41E8"/>
    <w:rsid w:val="008A5E25"/>
    <w:rsid w:val="008A64A8"/>
    <w:rsid w:val="008A66D5"/>
    <w:rsid w:val="008A6DEF"/>
    <w:rsid w:val="008A7050"/>
    <w:rsid w:val="008A708E"/>
    <w:rsid w:val="008A7E0D"/>
    <w:rsid w:val="008B01B5"/>
    <w:rsid w:val="008B0976"/>
    <w:rsid w:val="008B3204"/>
    <w:rsid w:val="008B4938"/>
    <w:rsid w:val="008B64E8"/>
    <w:rsid w:val="008B6B6F"/>
    <w:rsid w:val="008B7352"/>
    <w:rsid w:val="008B7D46"/>
    <w:rsid w:val="008C0107"/>
    <w:rsid w:val="008C1392"/>
    <w:rsid w:val="008C2C92"/>
    <w:rsid w:val="008C4226"/>
    <w:rsid w:val="008C4330"/>
    <w:rsid w:val="008C4CA1"/>
    <w:rsid w:val="008C4FA9"/>
    <w:rsid w:val="008C56B8"/>
    <w:rsid w:val="008C7DAB"/>
    <w:rsid w:val="008D1D33"/>
    <w:rsid w:val="008D40BD"/>
    <w:rsid w:val="008D4183"/>
    <w:rsid w:val="008D5F38"/>
    <w:rsid w:val="008D6DE2"/>
    <w:rsid w:val="008D6EBA"/>
    <w:rsid w:val="008E339C"/>
    <w:rsid w:val="008E4241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587A"/>
    <w:rsid w:val="00906162"/>
    <w:rsid w:val="009061CE"/>
    <w:rsid w:val="00907532"/>
    <w:rsid w:val="00907995"/>
    <w:rsid w:val="00907B40"/>
    <w:rsid w:val="0091013F"/>
    <w:rsid w:val="00910FFE"/>
    <w:rsid w:val="00911D06"/>
    <w:rsid w:val="00912B1B"/>
    <w:rsid w:val="00912BF9"/>
    <w:rsid w:val="0091310C"/>
    <w:rsid w:val="00914D7E"/>
    <w:rsid w:val="00916201"/>
    <w:rsid w:val="0091642F"/>
    <w:rsid w:val="00916910"/>
    <w:rsid w:val="009216D0"/>
    <w:rsid w:val="00923320"/>
    <w:rsid w:val="00924684"/>
    <w:rsid w:val="009306D7"/>
    <w:rsid w:val="00932682"/>
    <w:rsid w:val="00932800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1EA"/>
    <w:rsid w:val="00945A23"/>
    <w:rsid w:val="00946371"/>
    <w:rsid w:val="0094703E"/>
    <w:rsid w:val="009514BD"/>
    <w:rsid w:val="00951F9B"/>
    <w:rsid w:val="009532B6"/>
    <w:rsid w:val="0095371F"/>
    <w:rsid w:val="00953C50"/>
    <w:rsid w:val="00953C5A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41BA"/>
    <w:rsid w:val="009642BE"/>
    <w:rsid w:val="00964E2B"/>
    <w:rsid w:val="00965200"/>
    <w:rsid w:val="00965516"/>
    <w:rsid w:val="00965602"/>
    <w:rsid w:val="00965B7E"/>
    <w:rsid w:val="00966626"/>
    <w:rsid w:val="00967E5F"/>
    <w:rsid w:val="00971A80"/>
    <w:rsid w:val="00971B3E"/>
    <w:rsid w:val="009726B0"/>
    <w:rsid w:val="00972A16"/>
    <w:rsid w:val="00972B00"/>
    <w:rsid w:val="0097659F"/>
    <w:rsid w:val="0097741C"/>
    <w:rsid w:val="009802C7"/>
    <w:rsid w:val="009803C2"/>
    <w:rsid w:val="00980F30"/>
    <w:rsid w:val="0098130B"/>
    <w:rsid w:val="009817D1"/>
    <w:rsid w:val="009818CF"/>
    <w:rsid w:val="00982FE9"/>
    <w:rsid w:val="00984046"/>
    <w:rsid w:val="00985447"/>
    <w:rsid w:val="009860DE"/>
    <w:rsid w:val="009904EB"/>
    <w:rsid w:val="00990CCD"/>
    <w:rsid w:val="00992558"/>
    <w:rsid w:val="0099410E"/>
    <w:rsid w:val="00994B43"/>
    <w:rsid w:val="009A0095"/>
    <w:rsid w:val="009A0A43"/>
    <w:rsid w:val="009A1845"/>
    <w:rsid w:val="009A2D7C"/>
    <w:rsid w:val="009A3F8E"/>
    <w:rsid w:val="009A4608"/>
    <w:rsid w:val="009A4CCB"/>
    <w:rsid w:val="009A4D84"/>
    <w:rsid w:val="009A600B"/>
    <w:rsid w:val="009A654B"/>
    <w:rsid w:val="009A7AD7"/>
    <w:rsid w:val="009B18E7"/>
    <w:rsid w:val="009B1AB2"/>
    <w:rsid w:val="009B2905"/>
    <w:rsid w:val="009B3894"/>
    <w:rsid w:val="009B52CE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5D99"/>
    <w:rsid w:val="009C6281"/>
    <w:rsid w:val="009C6A58"/>
    <w:rsid w:val="009C6C6D"/>
    <w:rsid w:val="009C7C2D"/>
    <w:rsid w:val="009D18F5"/>
    <w:rsid w:val="009D1F5E"/>
    <w:rsid w:val="009D20FB"/>
    <w:rsid w:val="009D2335"/>
    <w:rsid w:val="009D376E"/>
    <w:rsid w:val="009D4B5F"/>
    <w:rsid w:val="009D655C"/>
    <w:rsid w:val="009D6FB2"/>
    <w:rsid w:val="009D72D4"/>
    <w:rsid w:val="009D78C4"/>
    <w:rsid w:val="009E0357"/>
    <w:rsid w:val="009E04D6"/>
    <w:rsid w:val="009E4DBD"/>
    <w:rsid w:val="009E5CD2"/>
    <w:rsid w:val="009E7410"/>
    <w:rsid w:val="009F042F"/>
    <w:rsid w:val="009F1C1B"/>
    <w:rsid w:val="009F45B5"/>
    <w:rsid w:val="009F4FE3"/>
    <w:rsid w:val="009F5305"/>
    <w:rsid w:val="009F79AC"/>
    <w:rsid w:val="00A0025D"/>
    <w:rsid w:val="00A007A9"/>
    <w:rsid w:val="00A008BF"/>
    <w:rsid w:val="00A0101D"/>
    <w:rsid w:val="00A02413"/>
    <w:rsid w:val="00A0419F"/>
    <w:rsid w:val="00A05E96"/>
    <w:rsid w:val="00A07726"/>
    <w:rsid w:val="00A116E5"/>
    <w:rsid w:val="00A124A7"/>
    <w:rsid w:val="00A139DA"/>
    <w:rsid w:val="00A14297"/>
    <w:rsid w:val="00A14944"/>
    <w:rsid w:val="00A14CF1"/>
    <w:rsid w:val="00A15A66"/>
    <w:rsid w:val="00A218C7"/>
    <w:rsid w:val="00A22240"/>
    <w:rsid w:val="00A23132"/>
    <w:rsid w:val="00A233F1"/>
    <w:rsid w:val="00A238AD"/>
    <w:rsid w:val="00A23EF1"/>
    <w:rsid w:val="00A240FE"/>
    <w:rsid w:val="00A25A77"/>
    <w:rsid w:val="00A25D11"/>
    <w:rsid w:val="00A266D9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A69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A76"/>
    <w:rsid w:val="00A431B1"/>
    <w:rsid w:val="00A439A2"/>
    <w:rsid w:val="00A43E57"/>
    <w:rsid w:val="00A46A65"/>
    <w:rsid w:val="00A522F2"/>
    <w:rsid w:val="00A52936"/>
    <w:rsid w:val="00A548C0"/>
    <w:rsid w:val="00A56715"/>
    <w:rsid w:val="00A56A4A"/>
    <w:rsid w:val="00A56A5C"/>
    <w:rsid w:val="00A57348"/>
    <w:rsid w:val="00A57412"/>
    <w:rsid w:val="00A5756C"/>
    <w:rsid w:val="00A57D9E"/>
    <w:rsid w:val="00A601E6"/>
    <w:rsid w:val="00A61080"/>
    <w:rsid w:val="00A62363"/>
    <w:rsid w:val="00A62B3F"/>
    <w:rsid w:val="00A62CC9"/>
    <w:rsid w:val="00A62E28"/>
    <w:rsid w:val="00A66EBE"/>
    <w:rsid w:val="00A710C9"/>
    <w:rsid w:val="00A71ADA"/>
    <w:rsid w:val="00A71F88"/>
    <w:rsid w:val="00A72797"/>
    <w:rsid w:val="00A742D4"/>
    <w:rsid w:val="00A749E8"/>
    <w:rsid w:val="00A750BF"/>
    <w:rsid w:val="00A75A60"/>
    <w:rsid w:val="00A75FC4"/>
    <w:rsid w:val="00A770E1"/>
    <w:rsid w:val="00A8097A"/>
    <w:rsid w:val="00A80AD9"/>
    <w:rsid w:val="00A81A3D"/>
    <w:rsid w:val="00A81CE8"/>
    <w:rsid w:val="00A820C5"/>
    <w:rsid w:val="00A82B71"/>
    <w:rsid w:val="00A84884"/>
    <w:rsid w:val="00A84EBD"/>
    <w:rsid w:val="00A858B3"/>
    <w:rsid w:val="00A86A8F"/>
    <w:rsid w:val="00A86FBC"/>
    <w:rsid w:val="00A87719"/>
    <w:rsid w:val="00A91543"/>
    <w:rsid w:val="00A92460"/>
    <w:rsid w:val="00A9384B"/>
    <w:rsid w:val="00A93F34"/>
    <w:rsid w:val="00A94214"/>
    <w:rsid w:val="00A95185"/>
    <w:rsid w:val="00A9563E"/>
    <w:rsid w:val="00A95EB2"/>
    <w:rsid w:val="00A96C3F"/>
    <w:rsid w:val="00AA1744"/>
    <w:rsid w:val="00AA3040"/>
    <w:rsid w:val="00AA4871"/>
    <w:rsid w:val="00AA5504"/>
    <w:rsid w:val="00AA554A"/>
    <w:rsid w:val="00AA576D"/>
    <w:rsid w:val="00AA615F"/>
    <w:rsid w:val="00AA72B2"/>
    <w:rsid w:val="00AB120D"/>
    <w:rsid w:val="00AB1D33"/>
    <w:rsid w:val="00AB2FAC"/>
    <w:rsid w:val="00AB5719"/>
    <w:rsid w:val="00AB6C2E"/>
    <w:rsid w:val="00AC1391"/>
    <w:rsid w:val="00AC5253"/>
    <w:rsid w:val="00AC530A"/>
    <w:rsid w:val="00AC5AC6"/>
    <w:rsid w:val="00AC68CE"/>
    <w:rsid w:val="00AC7D8A"/>
    <w:rsid w:val="00AD0A47"/>
    <w:rsid w:val="00AD0B05"/>
    <w:rsid w:val="00AD11E4"/>
    <w:rsid w:val="00AD1349"/>
    <w:rsid w:val="00AD2B1F"/>
    <w:rsid w:val="00AD302A"/>
    <w:rsid w:val="00AD3966"/>
    <w:rsid w:val="00AD3ED9"/>
    <w:rsid w:val="00AD5231"/>
    <w:rsid w:val="00AD7687"/>
    <w:rsid w:val="00AD79E7"/>
    <w:rsid w:val="00AE00EF"/>
    <w:rsid w:val="00AE07EC"/>
    <w:rsid w:val="00AE16E9"/>
    <w:rsid w:val="00AE1854"/>
    <w:rsid w:val="00AE2164"/>
    <w:rsid w:val="00AE3B9B"/>
    <w:rsid w:val="00AE4249"/>
    <w:rsid w:val="00AE7D20"/>
    <w:rsid w:val="00AF0365"/>
    <w:rsid w:val="00AF06CA"/>
    <w:rsid w:val="00AF08FB"/>
    <w:rsid w:val="00AF1E9D"/>
    <w:rsid w:val="00AF3A17"/>
    <w:rsid w:val="00AF4D62"/>
    <w:rsid w:val="00AF6D91"/>
    <w:rsid w:val="00AF74BB"/>
    <w:rsid w:val="00AF7E66"/>
    <w:rsid w:val="00B01055"/>
    <w:rsid w:val="00B010E2"/>
    <w:rsid w:val="00B028C8"/>
    <w:rsid w:val="00B02904"/>
    <w:rsid w:val="00B02A56"/>
    <w:rsid w:val="00B03058"/>
    <w:rsid w:val="00B03139"/>
    <w:rsid w:val="00B0461B"/>
    <w:rsid w:val="00B06421"/>
    <w:rsid w:val="00B064B7"/>
    <w:rsid w:val="00B07095"/>
    <w:rsid w:val="00B0784D"/>
    <w:rsid w:val="00B07AF3"/>
    <w:rsid w:val="00B104E0"/>
    <w:rsid w:val="00B11EC1"/>
    <w:rsid w:val="00B12AF6"/>
    <w:rsid w:val="00B12EB8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5A1D"/>
    <w:rsid w:val="00B260DE"/>
    <w:rsid w:val="00B26E9D"/>
    <w:rsid w:val="00B27C54"/>
    <w:rsid w:val="00B27CF9"/>
    <w:rsid w:val="00B30B67"/>
    <w:rsid w:val="00B30B74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21A9"/>
    <w:rsid w:val="00B45147"/>
    <w:rsid w:val="00B4547B"/>
    <w:rsid w:val="00B45598"/>
    <w:rsid w:val="00B45D9D"/>
    <w:rsid w:val="00B47521"/>
    <w:rsid w:val="00B4787D"/>
    <w:rsid w:val="00B52A02"/>
    <w:rsid w:val="00B52A8B"/>
    <w:rsid w:val="00B535E5"/>
    <w:rsid w:val="00B53903"/>
    <w:rsid w:val="00B53E7A"/>
    <w:rsid w:val="00B54639"/>
    <w:rsid w:val="00B552C5"/>
    <w:rsid w:val="00B5532E"/>
    <w:rsid w:val="00B55E27"/>
    <w:rsid w:val="00B5608E"/>
    <w:rsid w:val="00B56147"/>
    <w:rsid w:val="00B564E3"/>
    <w:rsid w:val="00B5662D"/>
    <w:rsid w:val="00B56CD5"/>
    <w:rsid w:val="00B57074"/>
    <w:rsid w:val="00B602A7"/>
    <w:rsid w:val="00B60E7C"/>
    <w:rsid w:val="00B62668"/>
    <w:rsid w:val="00B62A9C"/>
    <w:rsid w:val="00B63EBC"/>
    <w:rsid w:val="00B64851"/>
    <w:rsid w:val="00B65880"/>
    <w:rsid w:val="00B65F2B"/>
    <w:rsid w:val="00B66EDA"/>
    <w:rsid w:val="00B66EEB"/>
    <w:rsid w:val="00B67A5A"/>
    <w:rsid w:val="00B721F1"/>
    <w:rsid w:val="00B721FA"/>
    <w:rsid w:val="00B742EA"/>
    <w:rsid w:val="00B76A6A"/>
    <w:rsid w:val="00B76EC6"/>
    <w:rsid w:val="00B772C7"/>
    <w:rsid w:val="00B77569"/>
    <w:rsid w:val="00B778E9"/>
    <w:rsid w:val="00B77A01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90022"/>
    <w:rsid w:val="00B9286F"/>
    <w:rsid w:val="00B92922"/>
    <w:rsid w:val="00B933D8"/>
    <w:rsid w:val="00B979A3"/>
    <w:rsid w:val="00BA0118"/>
    <w:rsid w:val="00BA372B"/>
    <w:rsid w:val="00BA3B7B"/>
    <w:rsid w:val="00BA4B76"/>
    <w:rsid w:val="00BA51F4"/>
    <w:rsid w:val="00BA69D4"/>
    <w:rsid w:val="00BA6FEB"/>
    <w:rsid w:val="00BB246D"/>
    <w:rsid w:val="00BB2B46"/>
    <w:rsid w:val="00BB3775"/>
    <w:rsid w:val="00BB3A2F"/>
    <w:rsid w:val="00BB4911"/>
    <w:rsid w:val="00BB5EA2"/>
    <w:rsid w:val="00BB65B1"/>
    <w:rsid w:val="00BB7524"/>
    <w:rsid w:val="00BB78A9"/>
    <w:rsid w:val="00BB7B3C"/>
    <w:rsid w:val="00BC1859"/>
    <w:rsid w:val="00BC1DFE"/>
    <w:rsid w:val="00BC2FE9"/>
    <w:rsid w:val="00BC4856"/>
    <w:rsid w:val="00BC56AC"/>
    <w:rsid w:val="00BC67B5"/>
    <w:rsid w:val="00BC684E"/>
    <w:rsid w:val="00BC6BDC"/>
    <w:rsid w:val="00BC7763"/>
    <w:rsid w:val="00BC7A4D"/>
    <w:rsid w:val="00BC7C75"/>
    <w:rsid w:val="00BD313D"/>
    <w:rsid w:val="00BD3DBD"/>
    <w:rsid w:val="00BD5E7E"/>
    <w:rsid w:val="00BD60D8"/>
    <w:rsid w:val="00BE00A4"/>
    <w:rsid w:val="00BE0192"/>
    <w:rsid w:val="00BE1FBD"/>
    <w:rsid w:val="00BE2C98"/>
    <w:rsid w:val="00BE2CD2"/>
    <w:rsid w:val="00BE3558"/>
    <w:rsid w:val="00BE3875"/>
    <w:rsid w:val="00BE558A"/>
    <w:rsid w:val="00BE5977"/>
    <w:rsid w:val="00BE7258"/>
    <w:rsid w:val="00BE7AE2"/>
    <w:rsid w:val="00BF32C8"/>
    <w:rsid w:val="00BF336B"/>
    <w:rsid w:val="00BF3E42"/>
    <w:rsid w:val="00BF58D4"/>
    <w:rsid w:val="00BF5E60"/>
    <w:rsid w:val="00BF6458"/>
    <w:rsid w:val="00BF7424"/>
    <w:rsid w:val="00BF7664"/>
    <w:rsid w:val="00BF79D3"/>
    <w:rsid w:val="00C0158A"/>
    <w:rsid w:val="00C01D81"/>
    <w:rsid w:val="00C02D95"/>
    <w:rsid w:val="00C02FD5"/>
    <w:rsid w:val="00C03594"/>
    <w:rsid w:val="00C06547"/>
    <w:rsid w:val="00C071D4"/>
    <w:rsid w:val="00C076E0"/>
    <w:rsid w:val="00C10BF9"/>
    <w:rsid w:val="00C13234"/>
    <w:rsid w:val="00C14AC5"/>
    <w:rsid w:val="00C158FB"/>
    <w:rsid w:val="00C163C3"/>
    <w:rsid w:val="00C170C3"/>
    <w:rsid w:val="00C20D7D"/>
    <w:rsid w:val="00C211E9"/>
    <w:rsid w:val="00C224E0"/>
    <w:rsid w:val="00C22B77"/>
    <w:rsid w:val="00C2391A"/>
    <w:rsid w:val="00C23FD5"/>
    <w:rsid w:val="00C24382"/>
    <w:rsid w:val="00C26B83"/>
    <w:rsid w:val="00C27C27"/>
    <w:rsid w:val="00C31676"/>
    <w:rsid w:val="00C31E02"/>
    <w:rsid w:val="00C33140"/>
    <w:rsid w:val="00C331E3"/>
    <w:rsid w:val="00C3354B"/>
    <w:rsid w:val="00C3423D"/>
    <w:rsid w:val="00C346E3"/>
    <w:rsid w:val="00C34E61"/>
    <w:rsid w:val="00C37303"/>
    <w:rsid w:val="00C4014C"/>
    <w:rsid w:val="00C40F85"/>
    <w:rsid w:val="00C413BC"/>
    <w:rsid w:val="00C46F95"/>
    <w:rsid w:val="00C4755F"/>
    <w:rsid w:val="00C47976"/>
    <w:rsid w:val="00C5055A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86D"/>
    <w:rsid w:val="00C61BC0"/>
    <w:rsid w:val="00C62632"/>
    <w:rsid w:val="00C6276B"/>
    <w:rsid w:val="00C63A4A"/>
    <w:rsid w:val="00C64B33"/>
    <w:rsid w:val="00C66156"/>
    <w:rsid w:val="00C666F9"/>
    <w:rsid w:val="00C673E4"/>
    <w:rsid w:val="00C7030F"/>
    <w:rsid w:val="00C70DC1"/>
    <w:rsid w:val="00C72FE8"/>
    <w:rsid w:val="00C740BD"/>
    <w:rsid w:val="00C74656"/>
    <w:rsid w:val="00C7500E"/>
    <w:rsid w:val="00C75EBC"/>
    <w:rsid w:val="00C76503"/>
    <w:rsid w:val="00C779F6"/>
    <w:rsid w:val="00C80E56"/>
    <w:rsid w:val="00C8143E"/>
    <w:rsid w:val="00C8285E"/>
    <w:rsid w:val="00C83D97"/>
    <w:rsid w:val="00C8465E"/>
    <w:rsid w:val="00C84712"/>
    <w:rsid w:val="00C851F5"/>
    <w:rsid w:val="00C86F02"/>
    <w:rsid w:val="00C874BF"/>
    <w:rsid w:val="00C907AE"/>
    <w:rsid w:val="00C90ACD"/>
    <w:rsid w:val="00C90B4F"/>
    <w:rsid w:val="00C9227A"/>
    <w:rsid w:val="00C92810"/>
    <w:rsid w:val="00C9449C"/>
    <w:rsid w:val="00C944C9"/>
    <w:rsid w:val="00C95265"/>
    <w:rsid w:val="00C95467"/>
    <w:rsid w:val="00C97D01"/>
    <w:rsid w:val="00CA0341"/>
    <w:rsid w:val="00CA2A7C"/>
    <w:rsid w:val="00CA370E"/>
    <w:rsid w:val="00CA642C"/>
    <w:rsid w:val="00CB16B7"/>
    <w:rsid w:val="00CB2052"/>
    <w:rsid w:val="00CB2744"/>
    <w:rsid w:val="00CB44E4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3FD"/>
    <w:rsid w:val="00CC3CCD"/>
    <w:rsid w:val="00CC57B5"/>
    <w:rsid w:val="00CC6E92"/>
    <w:rsid w:val="00CD01B0"/>
    <w:rsid w:val="00CD0CB8"/>
    <w:rsid w:val="00CD1AA4"/>
    <w:rsid w:val="00CD230C"/>
    <w:rsid w:val="00CD2505"/>
    <w:rsid w:val="00CD36FE"/>
    <w:rsid w:val="00CD4672"/>
    <w:rsid w:val="00CD55FF"/>
    <w:rsid w:val="00CD64CF"/>
    <w:rsid w:val="00CD730B"/>
    <w:rsid w:val="00CE0568"/>
    <w:rsid w:val="00CE23DB"/>
    <w:rsid w:val="00CE326E"/>
    <w:rsid w:val="00CE46C9"/>
    <w:rsid w:val="00CE47B5"/>
    <w:rsid w:val="00CE5243"/>
    <w:rsid w:val="00CE5A6E"/>
    <w:rsid w:val="00CE62F6"/>
    <w:rsid w:val="00CE6AE6"/>
    <w:rsid w:val="00CF181E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492"/>
    <w:rsid w:val="00D06594"/>
    <w:rsid w:val="00D07ED9"/>
    <w:rsid w:val="00D10587"/>
    <w:rsid w:val="00D1069C"/>
    <w:rsid w:val="00D10E13"/>
    <w:rsid w:val="00D10E4C"/>
    <w:rsid w:val="00D11721"/>
    <w:rsid w:val="00D11750"/>
    <w:rsid w:val="00D11F0C"/>
    <w:rsid w:val="00D12A50"/>
    <w:rsid w:val="00D12ECC"/>
    <w:rsid w:val="00D14C59"/>
    <w:rsid w:val="00D15090"/>
    <w:rsid w:val="00D164A6"/>
    <w:rsid w:val="00D173A5"/>
    <w:rsid w:val="00D17445"/>
    <w:rsid w:val="00D22485"/>
    <w:rsid w:val="00D22A8F"/>
    <w:rsid w:val="00D22AFE"/>
    <w:rsid w:val="00D22B30"/>
    <w:rsid w:val="00D23142"/>
    <w:rsid w:val="00D24172"/>
    <w:rsid w:val="00D25118"/>
    <w:rsid w:val="00D257A3"/>
    <w:rsid w:val="00D26617"/>
    <w:rsid w:val="00D266AC"/>
    <w:rsid w:val="00D2795F"/>
    <w:rsid w:val="00D3020A"/>
    <w:rsid w:val="00D306E9"/>
    <w:rsid w:val="00D30A05"/>
    <w:rsid w:val="00D33328"/>
    <w:rsid w:val="00D34751"/>
    <w:rsid w:val="00D3543A"/>
    <w:rsid w:val="00D356D0"/>
    <w:rsid w:val="00D364A8"/>
    <w:rsid w:val="00D37CC5"/>
    <w:rsid w:val="00D407B5"/>
    <w:rsid w:val="00D41E6F"/>
    <w:rsid w:val="00D434CF"/>
    <w:rsid w:val="00D440ED"/>
    <w:rsid w:val="00D45F04"/>
    <w:rsid w:val="00D463FD"/>
    <w:rsid w:val="00D51922"/>
    <w:rsid w:val="00D51EA7"/>
    <w:rsid w:val="00D54C73"/>
    <w:rsid w:val="00D55CE4"/>
    <w:rsid w:val="00D573CA"/>
    <w:rsid w:val="00D57A31"/>
    <w:rsid w:val="00D63573"/>
    <w:rsid w:val="00D63841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B72"/>
    <w:rsid w:val="00D73E5B"/>
    <w:rsid w:val="00D76466"/>
    <w:rsid w:val="00D76F9A"/>
    <w:rsid w:val="00D80E52"/>
    <w:rsid w:val="00D8183A"/>
    <w:rsid w:val="00D81F0D"/>
    <w:rsid w:val="00D829AD"/>
    <w:rsid w:val="00D83CA7"/>
    <w:rsid w:val="00D9001B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68FC"/>
    <w:rsid w:val="00DB053E"/>
    <w:rsid w:val="00DB0D0C"/>
    <w:rsid w:val="00DB10FF"/>
    <w:rsid w:val="00DB1215"/>
    <w:rsid w:val="00DB124D"/>
    <w:rsid w:val="00DB1F8E"/>
    <w:rsid w:val="00DB2AAD"/>
    <w:rsid w:val="00DB2D7F"/>
    <w:rsid w:val="00DB31E4"/>
    <w:rsid w:val="00DB5CB1"/>
    <w:rsid w:val="00DB72C8"/>
    <w:rsid w:val="00DB74B0"/>
    <w:rsid w:val="00DC06E3"/>
    <w:rsid w:val="00DC21A2"/>
    <w:rsid w:val="00DC2FE5"/>
    <w:rsid w:val="00DC56B5"/>
    <w:rsid w:val="00DC61E1"/>
    <w:rsid w:val="00DC6692"/>
    <w:rsid w:val="00DD07F5"/>
    <w:rsid w:val="00DD0E80"/>
    <w:rsid w:val="00DD3AD1"/>
    <w:rsid w:val="00DD42E4"/>
    <w:rsid w:val="00DD6C79"/>
    <w:rsid w:val="00DD7672"/>
    <w:rsid w:val="00DE18A3"/>
    <w:rsid w:val="00DE1B52"/>
    <w:rsid w:val="00DE2595"/>
    <w:rsid w:val="00DE2D38"/>
    <w:rsid w:val="00DE312B"/>
    <w:rsid w:val="00DE469B"/>
    <w:rsid w:val="00DE4751"/>
    <w:rsid w:val="00DE4A29"/>
    <w:rsid w:val="00DE5257"/>
    <w:rsid w:val="00DE59C8"/>
    <w:rsid w:val="00DE6FCF"/>
    <w:rsid w:val="00DF1516"/>
    <w:rsid w:val="00DF2000"/>
    <w:rsid w:val="00DF213A"/>
    <w:rsid w:val="00DF2E7C"/>
    <w:rsid w:val="00DF4E07"/>
    <w:rsid w:val="00DF5984"/>
    <w:rsid w:val="00DF5B6A"/>
    <w:rsid w:val="00E00ED4"/>
    <w:rsid w:val="00E01BD3"/>
    <w:rsid w:val="00E0242E"/>
    <w:rsid w:val="00E04A84"/>
    <w:rsid w:val="00E04FCC"/>
    <w:rsid w:val="00E0503C"/>
    <w:rsid w:val="00E05D33"/>
    <w:rsid w:val="00E103D0"/>
    <w:rsid w:val="00E120D9"/>
    <w:rsid w:val="00E12316"/>
    <w:rsid w:val="00E12F65"/>
    <w:rsid w:val="00E13C3B"/>
    <w:rsid w:val="00E13F2D"/>
    <w:rsid w:val="00E14860"/>
    <w:rsid w:val="00E1711D"/>
    <w:rsid w:val="00E20944"/>
    <w:rsid w:val="00E21091"/>
    <w:rsid w:val="00E21200"/>
    <w:rsid w:val="00E212A5"/>
    <w:rsid w:val="00E21B21"/>
    <w:rsid w:val="00E236B5"/>
    <w:rsid w:val="00E23F7C"/>
    <w:rsid w:val="00E24F5C"/>
    <w:rsid w:val="00E25922"/>
    <w:rsid w:val="00E2606F"/>
    <w:rsid w:val="00E269F6"/>
    <w:rsid w:val="00E271F5"/>
    <w:rsid w:val="00E27207"/>
    <w:rsid w:val="00E30249"/>
    <w:rsid w:val="00E32270"/>
    <w:rsid w:val="00E328AC"/>
    <w:rsid w:val="00E331E6"/>
    <w:rsid w:val="00E33F2A"/>
    <w:rsid w:val="00E35BCA"/>
    <w:rsid w:val="00E35F55"/>
    <w:rsid w:val="00E36A87"/>
    <w:rsid w:val="00E36CDD"/>
    <w:rsid w:val="00E36EAB"/>
    <w:rsid w:val="00E378E6"/>
    <w:rsid w:val="00E4038F"/>
    <w:rsid w:val="00E409D9"/>
    <w:rsid w:val="00E41266"/>
    <w:rsid w:val="00E431EE"/>
    <w:rsid w:val="00E43D65"/>
    <w:rsid w:val="00E43E7E"/>
    <w:rsid w:val="00E448EC"/>
    <w:rsid w:val="00E464A4"/>
    <w:rsid w:val="00E5038F"/>
    <w:rsid w:val="00E507BD"/>
    <w:rsid w:val="00E50ADE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1B73"/>
    <w:rsid w:val="00E62211"/>
    <w:rsid w:val="00E62CCE"/>
    <w:rsid w:val="00E64D36"/>
    <w:rsid w:val="00E652B4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72B"/>
    <w:rsid w:val="00E82FE9"/>
    <w:rsid w:val="00E83029"/>
    <w:rsid w:val="00E831D8"/>
    <w:rsid w:val="00E8338C"/>
    <w:rsid w:val="00E83B80"/>
    <w:rsid w:val="00E84E4D"/>
    <w:rsid w:val="00E84F50"/>
    <w:rsid w:val="00E8569D"/>
    <w:rsid w:val="00E85CEE"/>
    <w:rsid w:val="00E870FF"/>
    <w:rsid w:val="00E875D3"/>
    <w:rsid w:val="00E8776F"/>
    <w:rsid w:val="00E87832"/>
    <w:rsid w:val="00E90210"/>
    <w:rsid w:val="00E90312"/>
    <w:rsid w:val="00E90736"/>
    <w:rsid w:val="00E948B3"/>
    <w:rsid w:val="00E949AA"/>
    <w:rsid w:val="00E9626C"/>
    <w:rsid w:val="00E97DAD"/>
    <w:rsid w:val="00E97E8A"/>
    <w:rsid w:val="00EA03E6"/>
    <w:rsid w:val="00EA0D6F"/>
    <w:rsid w:val="00EA1B0D"/>
    <w:rsid w:val="00EA2810"/>
    <w:rsid w:val="00EA28F0"/>
    <w:rsid w:val="00EA5878"/>
    <w:rsid w:val="00EB0B62"/>
    <w:rsid w:val="00EB1161"/>
    <w:rsid w:val="00EB31AA"/>
    <w:rsid w:val="00EB4410"/>
    <w:rsid w:val="00EB65C7"/>
    <w:rsid w:val="00EC0D58"/>
    <w:rsid w:val="00EC327D"/>
    <w:rsid w:val="00EC3EE0"/>
    <w:rsid w:val="00EC3FF8"/>
    <w:rsid w:val="00EC68F8"/>
    <w:rsid w:val="00EC69E6"/>
    <w:rsid w:val="00EC7264"/>
    <w:rsid w:val="00ED02E3"/>
    <w:rsid w:val="00ED2D1E"/>
    <w:rsid w:val="00ED33F9"/>
    <w:rsid w:val="00ED3C8D"/>
    <w:rsid w:val="00ED5D41"/>
    <w:rsid w:val="00ED6552"/>
    <w:rsid w:val="00EE1271"/>
    <w:rsid w:val="00EE146C"/>
    <w:rsid w:val="00EE15EE"/>
    <w:rsid w:val="00EE184E"/>
    <w:rsid w:val="00EE1A4E"/>
    <w:rsid w:val="00EE3D82"/>
    <w:rsid w:val="00EE3F79"/>
    <w:rsid w:val="00EE4866"/>
    <w:rsid w:val="00EE5356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C5C"/>
    <w:rsid w:val="00EF7ECD"/>
    <w:rsid w:val="00F00B96"/>
    <w:rsid w:val="00F0287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32BB"/>
    <w:rsid w:val="00F14A85"/>
    <w:rsid w:val="00F15410"/>
    <w:rsid w:val="00F167CF"/>
    <w:rsid w:val="00F16DD8"/>
    <w:rsid w:val="00F17148"/>
    <w:rsid w:val="00F1778C"/>
    <w:rsid w:val="00F17EE9"/>
    <w:rsid w:val="00F20295"/>
    <w:rsid w:val="00F21A82"/>
    <w:rsid w:val="00F2203F"/>
    <w:rsid w:val="00F24422"/>
    <w:rsid w:val="00F25C36"/>
    <w:rsid w:val="00F26A95"/>
    <w:rsid w:val="00F26F58"/>
    <w:rsid w:val="00F32AF7"/>
    <w:rsid w:val="00F34DB3"/>
    <w:rsid w:val="00F3555C"/>
    <w:rsid w:val="00F360F9"/>
    <w:rsid w:val="00F36F8C"/>
    <w:rsid w:val="00F41396"/>
    <w:rsid w:val="00F42691"/>
    <w:rsid w:val="00F43298"/>
    <w:rsid w:val="00F443E7"/>
    <w:rsid w:val="00F47F04"/>
    <w:rsid w:val="00F51B9F"/>
    <w:rsid w:val="00F51C4A"/>
    <w:rsid w:val="00F52D18"/>
    <w:rsid w:val="00F5492D"/>
    <w:rsid w:val="00F55C86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1B75"/>
    <w:rsid w:val="00F72FAD"/>
    <w:rsid w:val="00F72FBC"/>
    <w:rsid w:val="00F7359A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462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3C53"/>
    <w:rsid w:val="00FB73EE"/>
    <w:rsid w:val="00FB7E4D"/>
    <w:rsid w:val="00FC04C2"/>
    <w:rsid w:val="00FC106A"/>
    <w:rsid w:val="00FC1836"/>
    <w:rsid w:val="00FC411E"/>
    <w:rsid w:val="00FC4B8E"/>
    <w:rsid w:val="00FC4FCC"/>
    <w:rsid w:val="00FC6AC9"/>
    <w:rsid w:val="00FD02F4"/>
    <w:rsid w:val="00FD04E4"/>
    <w:rsid w:val="00FD0BDC"/>
    <w:rsid w:val="00FD17AB"/>
    <w:rsid w:val="00FD4734"/>
    <w:rsid w:val="00FD4971"/>
    <w:rsid w:val="00FD5292"/>
    <w:rsid w:val="00FD5EE4"/>
    <w:rsid w:val="00FD70F6"/>
    <w:rsid w:val="00FD7412"/>
    <w:rsid w:val="00FE066D"/>
    <w:rsid w:val="00FE091B"/>
    <w:rsid w:val="00FE30C2"/>
    <w:rsid w:val="00FE38B1"/>
    <w:rsid w:val="00FE3FA3"/>
    <w:rsid w:val="00FE480F"/>
    <w:rsid w:val="00FE56B5"/>
    <w:rsid w:val="00FE5C5C"/>
    <w:rsid w:val="00FF196E"/>
    <w:rsid w:val="00FF2452"/>
    <w:rsid w:val="00FF415D"/>
    <w:rsid w:val="00FF416F"/>
    <w:rsid w:val="00FF4768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67B3F"/>
  <w15:docId w15:val="{6322D89F-9551-4318-8131-41E873A0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C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F5B33"/>
    <w:pPr>
      <w:keepNext/>
      <w:spacing w:before="240" w:after="60"/>
      <w:jc w:val="left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6E0091"/>
    <w:pPr>
      <w:keepNext/>
      <w:spacing w:before="0"/>
      <w:jc w:val="center"/>
      <w:outlineLvl w:val="4"/>
    </w:pPr>
    <w:rPr>
      <w:rFonts w:eastAsia="Calibri"/>
      <w:b/>
      <w:bCs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F5B33"/>
    <w:rPr>
      <w:rFonts w:ascii="Tahoma" w:eastAsia="Times New Roman" w:hAnsi="Tahoma" w:cs="Tahoma"/>
      <w:b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E0091"/>
    <w:rPr>
      <w:rFonts w:ascii="Tahoma" w:eastAsia="Calibri" w:hAnsi="Tahoma" w:cs="Tahoma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6A68BA"/>
    <w:pPr>
      <w:tabs>
        <w:tab w:val="left" w:pos="567"/>
        <w:tab w:val="right" w:leader="dot" w:pos="9627"/>
      </w:tabs>
    </w:pPr>
    <w:rPr>
      <w:szCs w:val="20"/>
    </w:rPr>
  </w:style>
  <w:style w:type="paragraph" w:styleId="Spistreci3">
    <w:name w:val="toc 3"/>
    <w:basedOn w:val="Normalny"/>
    <w:next w:val="Normalny"/>
    <w:autoRedefine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Rozdzia2">
    <w:name w:val="Rozdział2"/>
    <w:basedOn w:val="Bezlisty"/>
    <w:uiPriority w:val="99"/>
    <w:rsid w:val="0055092A"/>
    <w:pPr>
      <w:numPr>
        <w:numId w:val="21"/>
      </w:numPr>
    </w:pPr>
  </w:style>
  <w:style w:type="character" w:customStyle="1" w:styleId="FontStyle73">
    <w:name w:val="Font Style73"/>
    <w:basedOn w:val="Domylnaczcionkaakapitu"/>
    <w:uiPriority w:val="99"/>
    <w:rsid w:val="0055092A"/>
    <w:rPr>
      <w:rFonts w:ascii="Arial" w:hAnsi="Arial" w:cs="Arial"/>
      <w:color w:val="000000"/>
      <w:sz w:val="20"/>
      <w:szCs w:val="20"/>
    </w:rPr>
  </w:style>
  <w:style w:type="paragraph" w:customStyle="1" w:styleId="Spiszacznikw">
    <w:name w:val="Spis załączników"/>
    <w:basedOn w:val="Nagwek4"/>
    <w:link w:val="SpiszacznikwZnak"/>
    <w:autoRedefine/>
    <w:qFormat/>
    <w:rsid w:val="0055092A"/>
    <w:pPr>
      <w:spacing w:before="0" w:after="0" w:line="276" w:lineRule="auto"/>
      <w:jc w:val="both"/>
    </w:pPr>
    <w:rPr>
      <w:caps/>
      <w:szCs w:val="20"/>
      <w:u w:val="single"/>
    </w:rPr>
  </w:style>
  <w:style w:type="character" w:customStyle="1" w:styleId="SpiszacznikwZnak">
    <w:name w:val="Spis załączników Znak"/>
    <w:basedOn w:val="Domylnaczcionkaakapitu"/>
    <w:link w:val="Spiszacznikw"/>
    <w:rsid w:val="0055092A"/>
    <w:rPr>
      <w:rFonts w:ascii="Tahoma" w:eastAsia="Times New Roman" w:hAnsi="Tahoma" w:cs="Tahoma"/>
      <w:b/>
      <w:bCs/>
      <w:caps/>
      <w:sz w:val="20"/>
      <w:szCs w:val="20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55092A"/>
    <w:pPr>
      <w:spacing w:before="120" w:after="120"/>
    </w:pPr>
    <w:rPr>
      <w:rFonts w:eastAsia="Times New Roman"/>
      <w:lang w:eastAsia="pl-PL"/>
    </w:rPr>
  </w:style>
  <w:style w:type="character" w:customStyle="1" w:styleId="paragrafyZnak">
    <w:name w:val="paragrafy Znak"/>
    <w:basedOn w:val="Domylnaczcionkaakapitu"/>
    <w:link w:val="paragrafy"/>
    <w:rsid w:val="0055092A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Standard0">
    <w:name w:val="Standard"/>
    <w:link w:val="StandardZnak"/>
    <w:rsid w:val="00AA55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andardZnak">
    <w:name w:val="Standard Znak"/>
    <w:basedOn w:val="Domylnaczcionkaakapitu"/>
    <w:link w:val="Standard0"/>
    <w:locked/>
    <w:rsid w:val="00AA554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uiPriority w:val="99"/>
    <w:rsid w:val="00AA554A"/>
    <w:pPr>
      <w:widowControl w:val="0"/>
      <w:suppressLineNumbers/>
      <w:suppressAutoHyphens/>
      <w:spacing w:before="0"/>
      <w:jc w:val="left"/>
    </w:pPr>
    <w:rPr>
      <w:rFonts w:ascii="Times New Roman" w:eastAsiaTheme="minorEastAsia" w:hAnsi="Times New Roman" w:cs="Times New Roman"/>
      <w:sz w:val="24"/>
    </w:rPr>
  </w:style>
  <w:style w:type="paragraph" w:customStyle="1" w:styleId="western">
    <w:name w:val="western"/>
    <w:basedOn w:val="Normalny"/>
    <w:uiPriority w:val="99"/>
    <w:rsid w:val="00AA554A"/>
    <w:pPr>
      <w:spacing w:before="100" w:beforeAutospacing="1" w:after="119"/>
      <w:jc w:val="left"/>
    </w:pPr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wsa.iod@ene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ep.iod@ene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ewsa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ep.iod@ene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78497-26A3-42BF-BC7C-37BCD163B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2B0FC9-13AF-4555-AC80-B32FB65F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1719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3</cp:revision>
  <cp:lastPrinted>2019-11-20T10:29:00Z</cp:lastPrinted>
  <dcterms:created xsi:type="dcterms:W3CDTF">2019-12-10T10:36:00Z</dcterms:created>
  <dcterms:modified xsi:type="dcterms:W3CDTF">2019-12-10T10:36:00Z</dcterms:modified>
</cp:coreProperties>
</file>